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02" w:rsidRDefault="00AC0E02" w:rsidP="00FD3E42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82526F" w:rsidRDefault="00FD3E42" w:rsidP="00FD3E42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AC0E02">
        <w:rPr>
          <w:b/>
          <w:sz w:val="28"/>
          <w:szCs w:val="28"/>
        </w:rPr>
        <w:t xml:space="preserve">АДМИНИСТРАЦИЯ </w:t>
      </w:r>
      <w:r w:rsidR="00AC0E02" w:rsidRPr="00AC0E02">
        <w:rPr>
          <w:b/>
          <w:sz w:val="28"/>
          <w:szCs w:val="28"/>
        </w:rPr>
        <w:t xml:space="preserve">                                                                                  ВОЗОВСКОГО СЕЛЬСОВЕТА                                                           </w:t>
      </w:r>
      <w:r w:rsidR="00FD581C" w:rsidRPr="00AC0E02">
        <w:rPr>
          <w:b/>
          <w:sz w:val="28"/>
          <w:szCs w:val="28"/>
        </w:rPr>
        <w:t xml:space="preserve">  </w:t>
      </w:r>
      <w:r w:rsidRPr="00AC0E02">
        <w:rPr>
          <w:b/>
          <w:sz w:val="28"/>
          <w:szCs w:val="28"/>
        </w:rPr>
        <w:t>ПОНЫРОВСКОГО РАЙОНА КУРСКОЙ ОБЛАСТИ</w:t>
      </w:r>
    </w:p>
    <w:p w:rsidR="00AC0E02" w:rsidRPr="00AC0E02" w:rsidRDefault="00AC0E02" w:rsidP="00FD3E42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FD3E42" w:rsidRPr="00AC0E02" w:rsidRDefault="00FD3E42" w:rsidP="00FD3E42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FD3E42" w:rsidRPr="00AC0E02" w:rsidRDefault="00FD3E42" w:rsidP="00FD3E42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AC0E02">
        <w:rPr>
          <w:b/>
          <w:sz w:val="28"/>
          <w:szCs w:val="28"/>
        </w:rPr>
        <w:t>ПОСТАНОВЛЕНИЕ</w:t>
      </w:r>
    </w:p>
    <w:p w:rsidR="00FD3E42" w:rsidRDefault="00FD3E42" w:rsidP="00FD3E42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FD3E42" w:rsidRDefault="003B13AD" w:rsidP="00FD3E42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От 15</w:t>
      </w:r>
      <w:r w:rsidR="00A467F5">
        <w:rPr>
          <w:sz w:val="28"/>
          <w:szCs w:val="28"/>
        </w:rPr>
        <w:t>.05.2014 года № 43</w:t>
      </w:r>
      <w:r w:rsidR="00FD581C">
        <w:rPr>
          <w:sz w:val="28"/>
          <w:szCs w:val="28"/>
        </w:rPr>
        <w:t xml:space="preserve">                                                                                             </w:t>
      </w:r>
      <w:r w:rsidR="00FD3E42">
        <w:rPr>
          <w:sz w:val="28"/>
          <w:szCs w:val="28"/>
        </w:rPr>
        <w:t xml:space="preserve">  </w:t>
      </w:r>
      <w:proofErr w:type="spellStart"/>
      <w:r w:rsidR="00FD3E42">
        <w:rPr>
          <w:sz w:val="28"/>
          <w:szCs w:val="28"/>
        </w:rPr>
        <w:t>п</w:t>
      </w:r>
      <w:proofErr w:type="gramStart"/>
      <w:r w:rsidR="00FD3E42">
        <w:rPr>
          <w:sz w:val="28"/>
          <w:szCs w:val="28"/>
        </w:rPr>
        <w:t>.В</w:t>
      </w:r>
      <w:proofErr w:type="gramEnd"/>
      <w:r w:rsidR="00FD3E42">
        <w:rPr>
          <w:sz w:val="28"/>
          <w:szCs w:val="28"/>
        </w:rPr>
        <w:t>озы</w:t>
      </w:r>
      <w:proofErr w:type="spellEnd"/>
    </w:p>
    <w:p w:rsidR="00AC0E02" w:rsidRDefault="00AC0E02" w:rsidP="00FD3E42">
      <w:pPr>
        <w:shd w:val="clear" w:color="auto" w:fill="FFFFFF"/>
        <w:autoSpaceDE w:val="0"/>
        <w:rPr>
          <w:sz w:val="28"/>
          <w:szCs w:val="28"/>
        </w:rPr>
      </w:pPr>
    </w:p>
    <w:p w:rsidR="00FD3E42" w:rsidRDefault="00FD3E42" w:rsidP="00FD3E42">
      <w:pPr>
        <w:shd w:val="clear" w:color="auto" w:fill="FFFFFF"/>
        <w:autoSpaceDE w:val="0"/>
        <w:rPr>
          <w:sz w:val="28"/>
          <w:szCs w:val="28"/>
        </w:rPr>
      </w:pPr>
    </w:p>
    <w:p w:rsidR="00FD3E42" w:rsidRDefault="00FD3E42" w:rsidP="00FD3E42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AC0E02" w:rsidRDefault="00AC0E02" w:rsidP="00FD3E42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FD581C" w:rsidRDefault="00FD581C" w:rsidP="00FD3E42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FD581C" w:rsidRDefault="00FD581C" w:rsidP="00FD581C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постановлением Правительства Российской Федерации от 11.11.200</w:t>
      </w:r>
      <w:r w:rsidR="00D31FF5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г. № 679 «О порядке разработки и утверждения  Административных регламентов исполнения государственных функций (предоставления государственных услуг)»  Администрац</w:t>
      </w:r>
      <w:r w:rsidR="00AC0E02">
        <w:rPr>
          <w:sz w:val="28"/>
          <w:szCs w:val="28"/>
        </w:rPr>
        <w:t>ия Возовского сельсовета Поныро</w:t>
      </w:r>
      <w:r>
        <w:rPr>
          <w:sz w:val="28"/>
          <w:szCs w:val="28"/>
        </w:rPr>
        <w:t>вского района   ПОСТАНОВЛЯЕТ:</w:t>
      </w:r>
    </w:p>
    <w:p w:rsidR="00FD581C" w:rsidRDefault="00FD581C" w:rsidP="00FD581C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1.Утвердить Административный регламент предоставления государственной услуги «Прием заявлений, документов, а также постановка граждан на учет в качестве нуждающихся в жилых помещениях».</w:t>
      </w:r>
    </w:p>
    <w:p w:rsidR="00FD581C" w:rsidRDefault="00FD581C" w:rsidP="00FD581C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Администрации Возовского сельсовета на официальном сайте Администрации Поныровского района в сети Интернет по адресу: </w:t>
      </w:r>
      <w:hyperlink r:id="rId9" w:history="1">
        <w:r w:rsidRPr="008C761A">
          <w:rPr>
            <w:rStyle w:val="a3"/>
            <w:sz w:val="28"/>
            <w:szCs w:val="28"/>
            <w:lang w:val="en-US"/>
          </w:rPr>
          <w:t>http</w:t>
        </w:r>
        <w:r w:rsidRPr="008C761A">
          <w:rPr>
            <w:rStyle w:val="a3"/>
            <w:sz w:val="28"/>
            <w:szCs w:val="28"/>
          </w:rPr>
          <w:t>:</w:t>
        </w:r>
        <w:r w:rsidRPr="00FD581C">
          <w:rPr>
            <w:rStyle w:val="a3"/>
            <w:sz w:val="28"/>
            <w:szCs w:val="28"/>
          </w:rPr>
          <w:t>//</w:t>
        </w:r>
        <w:proofErr w:type="spellStart"/>
        <w:r w:rsidRPr="008C761A">
          <w:rPr>
            <w:rStyle w:val="a3"/>
            <w:sz w:val="28"/>
            <w:szCs w:val="28"/>
            <w:lang w:val="en-US"/>
          </w:rPr>
          <w:t>vozovsky</w:t>
        </w:r>
        <w:proofErr w:type="spellEnd"/>
        <w:r w:rsidRPr="00FD581C">
          <w:rPr>
            <w:rStyle w:val="a3"/>
            <w:sz w:val="28"/>
            <w:szCs w:val="28"/>
          </w:rPr>
          <w:t>.</w:t>
        </w:r>
        <w:proofErr w:type="spellStart"/>
        <w:r w:rsidRPr="008C761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D5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обнародовать на информационных стендах поселения.</w:t>
      </w:r>
    </w:p>
    <w:p w:rsidR="00FD581C" w:rsidRDefault="00FD581C" w:rsidP="00FD581C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</w:t>
      </w:r>
      <w:r w:rsidR="003B13AD">
        <w:rPr>
          <w:sz w:val="28"/>
          <w:szCs w:val="28"/>
        </w:rPr>
        <w:t>в силу после его обнародования.</w:t>
      </w:r>
    </w:p>
    <w:p w:rsidR="003B13AD" w:rsidRDefault="003B13AD" w:rsidP="00FD581C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0E02" w:rsidRDefault="00AC0E02" w:rsidP="00FD581C">
      <w:pPr>
        <w:shd w:val="clear" w:color="auto" w:fill="FFFFFF"/>
        <w:autoSpaceDE w:val="0"/>
        <w:rPr>
          <w:sz w:val="28"/>
          <w:szCs w:val="28"/>
        </w:rPr>
      </w:pPr>
    </w:p>
    <w:p w:rsidR="003B13AD" w:rsidRDefault="003B13AD" w:rsidP="00FD581C">
      <w:pPr>
        <w:shd w:val="clear" w:color="auto" w:fill="FFFFFF"/>
        <w:autoSpaceDE w:val="0"/>
        <w:rPr>
          <w:sz w:val="28"/>
          <w:szCs w:val="28"/>
        </w:rPr>
      </w:pPr>
    </w:p>
    <w:p w:rsidR="003B13AD" w:rsidRDefault="003B13AD" w:rsidP="00FD581C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Возовского сельсовета                                        </w:t>
      </w:r>
      <w:proofErr w:type="spellStart"/>
      <w:r>
        <w:rPr>
          <w:sz w:val="28"/>
          <w:szCs w:val="28"/>
        </w:rPr>
        <w:t>Р.Б.Хохлова</w:t>
      </w:r>
      <w:proofErr w:type="spellEnd"/>
      <w:r>
        <w:rPr>
          <w:sz w:val="28"/>
          <w:szCs w:val="28"/>
        </w:rPr>
        <w:t xml:space="preserve"> </w:t>
      </w:r>
    </w:p>
    <w:p w:rsidR="003B13AD" w:rsidRDefault="003B13AD" w:rsidP="00FD581C">
      <w:pPr>
        <w:shd w:val="clear" w:color="auto" w:fill="FFFFFF"/>
        <w:autoSpaceDE w:val="0"/>
        <w:rPr>
          <w:sz w:val="28"/>
          <w:szCs w:val="28"/>
        </w:rPr>
      </w:pPr>
    </w:p>
    <w:p w:rsidR="003B13AD" w:rsidRDefault="003B13AD" w:rsidP="00FD581C">
      <w:pPr>
        <w:shd w:val="clear" w:color="auto" w:fill="FFFFFF"/>
        <w:autoSpaceDE w:val="0"/>
        <w:rPr>
          <w:sz w:val="28"/>
          <w:szCs w:val="28"/>
        </w:rPr>
      </w:pPr>
    </w:p>
    <w:p w:rsidR="003B13AD" w:rsidRDefault="003B13AD" w:rsidP="00FD581C">
      <w:pPr>
        <w:shd w:val="clear" w:color="auto" w:fill="FFFFFF"/>
        <w:autoSpaceDE w:val="0"/>
        <w:rPr>
          <w:sz w:val="28"/>
          <w:szCs w:val="28"/>
        </w:rPr>
      </w:pPr>
    </w:p>
    <w:p w:rsidR="003B13AD" w:rsidRDefault="003B13AD" w:rsidP="00FD581C">
      <w:pPr>
        <w:shd w:val="clear" w:color="auto" w:fill="FFFFFF"/>
        <w:autoSpaceDE w:val="0"/>
        <w:rPr>
          <w:sz w:val="28"/>
          <w:szCs w:val="28"/>
        </w:rPr>
      </w:pPr>
    </w:p>
    <w:p w:rsidR="003B13AD" w:rsidRDefault="003B13AD" w:rsidP="00FD581C">
      <w:pPr>
        <w:shd w:val="clear" w:color="auto" w:fill="FFFFFF"/>
        <w:autoSpaceDE w:val="0"/>
        <w:rPr>
          <w:sz w:val="28"/>
          <w:szCs w:val="28"/>
        </w:rPr>
      </w:pPr>
    </w:p>
    <w:p w:rsidR="003B13AD" w:rsidRDefault="003B13AD" w:rsidP="00FD581C">
      <w:pPr>
        <w:shd w:val="clear" w:color="auto" w:fill="FFFFFF"/>
        <w:autoSpaceDE w:val="0"/>
        <w:rPr>
          <w:sz w:val="28"/>
          <w:szCs w:val="28"/>
        </w:rPr>
      </w:pPr>
    </w:p>
    <w:p w:rsidR="003B13AD" w:rsidRDefault="003B13AD" w:rsidP="00FD581C">
      <w:pPr>
        <w:shd w:val="clear" w:color="auto" w:fill="FFFFFF"/>
        <w:autoSpaceDE w:val="0"/>
        <w:rPr>
          <w:sz w:val="28"/>
          <w:szCs w:val="28"/>
        </w:rPr>
      </w:pPr>
    </w:p>
    <w:p w:rsidR="003B13AD" w:rsidRDefault="003B13AD" w:rsidP="00FD581C">
      <w:pPr>
        <w:shd w:val="clear" w:color="auto" w:fill="FFFFFF"/>
        <w:autoSpaceDE w:val="0"/>
        <w:rPr>
          <w:sz w:val="28"/>
          <w:szCs w:val="28"/>
        </w:rPr>
      </w:pPr>
    </w:p>
    <w:p w:rsidR="003B13AD" w:rsidRDefault="003B13AD" w:rsidP="00FD581C">
      <w:pPr>
        <w:shd w:val="clear" w:color="auto" w:fill="FFFFFF"/>
        <w:autoSpaceDE w:val="0"/>
        <w:rPr>
          <w:sz w:val="28"/>
          <w:szCs w:val="28"/>
        </w:rPr>
      </w:pPr>
    </w:p>
    <w:p w:rsidR="003B13AD" w:rsidRDefault="003B13AD" w:rsidP="00FD581C">
      <w:pPr>
        <w:shd w:val="clear" w:color="auto" w:fill="FFFFFF"/>
        <w:autoSpaceDE w:val="0"/>
        <w:rPr>
          <w:sz w:val="28"/>
          <w:szCs w:val="28"/>
        </w:rPr>
      </w:pPr>
    </w:p>
    <w:sectPr w:rsidR="003B13AD" w:rsidSect="00730E45">
      <w:headerReference w:type="default" r:id="rId10"/>
      <w:footnotePr>
        <w:pos w:val="beneathText"/>
      </w:footnotePr>
      <w:pgSz w:w="11905" w:h="16837"/>
      <w:pgMar w:top="1276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8B" w:rsidRDefault="005B6C8B">
      <w:r>
        <w:separator/>
      </w:r>
    </w:p>
  </w:endnote>
  <w:endnote w:type="continuationSeparator" w:id="0">
    <w:p w:rsidR="005B6C8B" w:rsidRDefault="005B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8B" w:rsidRDefault="005B6C8B">
      <w:r>
        <w:separator/>
      </w:r>
    </w:p>
  </w:footnote>
  <w:footnote w:type="continuationSeparator" w:id="0">
    <w:p w:rsidR="005B6C8B" w:rsidRDefault="005B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1C" w:rsidRDefault="00FD581C" w:rsidP="00730E45">
    <w:pPr>
      <w:pStyle w:val="ae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7FD6722"/>
    <w:multiLevelType w:val="multilevel"/>
    <w:tmpl w:val="3C86691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>
    <w:nsid w:val="51A14C78"/>
    <w:multiLevelType w:val="hybridMultilevel"/>
    <w:tmpl w:val="BB1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26F"/>
    <w:rsid w:val="00034794"/>
    <w:rsid w:val="000E3283"/>
    <w:rsid w:val="00117C32"/>
    <w:rsid w:val="00294AE4"/>
    <w:rsid w:val="002F666D"/>
    <w:rsid w:val="00334A46"/>
    <w:rsid w:val="003B13AD"/>
    <w:rsid w:val="003C5772"/>
    <w:rsid w:val="00444744"/>
    <w:rsid w:val="005B6C8B"/>
    <w:rsid w:val="00730E45"/>
    <w:rsid w:val="007834DE"/>
    <w:rsid w:val="0082526F"/>
    <w:rsid w:val="0088505D"/>
    <w:rsid w:val="0089413A"/>
    <w:rsid w:val="00A467F5"/>
    <w:rsid w:val="00A5790E"/>
    <w:rsid w:val="00AC0E02"/>
    <w:rsid w:val="00D31FF5"/>
    <w:rsid w:val="00D91A96"/>
    <w:rsid w:val="00FA74B0"/>
    <w:rsid w:val="00FD3E42"/>
    <w:rsid w:val="00F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82526F"/>
    <w:rPr>
      <w:b/>
      <w:bCs/>
    </w:rPr>
  </w:style>
  <w:style w:type="character" w:customStyle="1" w:styleId="WW8Num2z0">
    <w:name w:val="WW8Num2z0"/>
    <w:rsid w:val="0082526F"/>
    <w:rPr>
      <w:rFonts w:ascii="Symbol" w:hAnsi="Symbol" w:cs="OpenSymbol"/>
    </w:rPr>
  </w:style>
  <w:style w:type="character" w:customStyle="1" w:styleId="WW8Num3z0">
    <w:name w:val="WW8Num3z0"/>
    <w:rsid w:val="0082526F"/>
    <w:rPr>
      <w:rFonts w:ascii="Symbol" w:hAnsi="Symbol" w:cs="OpenSymbol"/>
    </w:rPr>
  </w:style>
  <w:style w:type="character" w:customStyle="1" w:styleId="3">
    <w:name w:val="Основной шрифт абзаца3"/>
    <w:rsid w:val="0082526F"/>
  </w:style>
  <w:style w:type="character" w:customStyle="1" w:styleId="WW8Num4z0">
    <w:name w:val="WW8Num4z0"/>
    <w:rsid w:val="0082526F"/>
    <w:rPr>
      <w:rFonts w:ascii="Symbol" w:hAnsi="Symbol" w:cs="OpenSymbol"/>
    </w:rPr>
  </w:style>
  <w:style w:type="character" w:customStyle="1" w:styleId="WW8Num5z0">
    <w:name w:val="WW8Num5z0"/>
    <w:rsid w:val="0082526F"/>
    <w:rPr>
      <w:rFonts w:ascii="Symbol" w:hAnsi="Symbol" w:cs="OpenSymbol"/>
    </w:rPr>
  </w:style>
  <w:style w:type="character" w:customStyle="1" w:styleId="WW8Num6z0">
    <w:name w:val="WW8Num6z0"/>
    <w:rsid w:val="0082526F"/>
    <w:rPr>
      <w:rFonts w:ascii="Symbol" w:hAnsi="Symbol" w:cs="OpenSymbol"/>
    </w:rPr>
  </w:style>
  <w:style w:type="character" w:customStyle="1" w:styleId="WW8Num7z0">
    <w:name w:val="WW8Num7z0"/>
    <w:rsid w:val="0082526F"/>
    <w:rPr>
      <w:b/>
      <w:bCs/>
    </w:rPr>
  </w:style>
  <w:style w:type="character" w:customStyle="1" w:styleId="WW8Num8z0">
    <w:name w:val="WW8Num8z0"/>
    <w:rsid w:val="0082526F"/>
    <w:rPr>
      <w:rFonts w:ascii="Symbol" w:hAnsi="Symbol" w:cs="OpenSymbol"/>
    </w:rPr>
  </w:style>
  <w:style w:type="character" w:customStyle="1" w:styleId="WW8Num9z0">
    <w:name w:val="WW8Num9z0"/>
    <w:rsid w:val="0082526F"/>
    <w:rPr>
      <w:rFonts w:ascii="Symbol" w:hAnsi="Symbol" w:cs="OpenSymbol"/>
    </w:rPr>
  </w:style>
  <w:style w:type="character" w:customStyle="1" w:styleId="WW8Num10z0">
    <w:name w:val="WW8Num10z0"/>
    <w:rsid w:val="0082526F"/>
    <w:rPr>
      <w:rFonts w:ascii="Symbol" w:hAnsi="Symbol" w:cs="OpenSymbol"/>
    </w:rPr>
  </w:style>
  <w:style w:type="character" w:customStyle="1" w:styleId="WW8Num11z0">
    <w:name w:val="WW8Num11z0"/>
    <w:rsid w:val="0082526F"/>
    <w:rPr>
      <w:rFonts w:ascii="Symbol" w:hAnsi="Symbol" w:cs="OpenSymbol"/>
    </w:rPr>
  </w:style>
  <w:style w:type="character" w:customStyle="1" w:styleId="WW8Num12z0">
    <w:name w:val="WW8Num12z0"/>
    <w:rsid w:val="0082526F"/>
    <w:rPr>
      <w:rFonts w:ascii="Symbol" w:hAnsi="Symbol" w:cs="OpenSymbol"/>
    </w:rPr>
  </w:style>
  <w:style w:type="character" w:customStyle="1" w:styleId="WW8Num13z0">
    <w:name w:val="WW8Num13z0"/>
    <w:rsid w:val="0082526F"/>
    <w:rPr>
      <w:rFonts w:ascii="Symbol" w:hAnsi="Symbol" w:cs="OpenSymbol"/>
    </w:rPr>
  </w:style>
  <w:style w:type="character" w:customStyle="1" w:styleId="WW8Num14z0">
    <w:name w:val="WW8Num14z0"/>
    <w:rsid w:val="0082526F"/>
    <w:rPr>
      <w:rFonts w:ascii="Symbol" w:hAnsi="Symbol" w:cs="OpenSymbol"/>
    </w:rPr>
  </w:style>
  <w:style w:type="character" w:customStyle="1" w:styleId="WW8Num15z0">
    <w:name w:val="WW8Num15z0"/>
    <w:rsid w:val="0082526F"/>
    <w:rPr>
      <w:rFonts w:ascii="Symbol" w:hAnsi="Symbol" w:cs="OpenSymbol"/>
    </w:rPr>
  </w:style>
  <w:style w:type="character" w:customStyle="1" w:styleId="WW8Num16z0">
    <w:name w:val="WW8Num16z0"/>
    <w:rsid w:val="0082526F"/>
    <w:rPr>
      <w:rFonts w:ascii="Symbol" w:hAnsi="Symbol" w:cs="OpenSymbol"/>
    </w:rPr>
  </w:style>
  <w:style w:type="character" w:customStyle="1" w:styleId="WW8Num17z0">
    <w:name w:val="WW8Num17z0"/>
    <w:rsid w:val="0082526F"/>
    <w:rPr>
      <w:rFonts w:ascii="Symbol" w:hAnsi="Symbol" w:cs="OpenSymbol"/>
    </w:rPr>
  </w:style>
  <w:style w:type="character" w:customStyle="1" w:styleId="WW8Num18z0">
    <w:name w:val="WW8Num18z0"/>
    <w:rsid w:val="0082526F"/>
    <w:rPr>
      <w:rFonts w:ascii="Symbol" w:hAnsi="Symbol" w:cs="OpenSymbol"/>
    </w:rPr>
  </w:style>
  <w:style w:type="character" w:customStyle="1" w:styleId="2">
    <w:name w:val="Основной шрифт абзаца2"/>
    <w:rsid w:val="0082526F"/>
  </w:style>
  <w:style w:type="character" w:customStyle="1" w:styleId="WW8Num2z2">
    <w:name w:val="WW8Num2z2"/>
    <w:rsid w:val="0082526F"/>
    <w:rPr>
      <w:b/>
      <w:bCs/>
    </w:rPr>
  </w:style>
  <w:style w:type="character" w:customStyle="1" w:styleId="WW8Num19z0">
    <w:name w:val="WW8Num19z0"/>
    <w:rsid w:val="0082526F"/>
    <w:rPr>
      <w:rFonts w:ascii="Symbol" w:hAnsi="Symbol" w:cs="OpenSymbol"/>
    </w:rPr>
  </w:style>
  <w:style w:type="character" w:customStyle="1" w:styleId="Absatz-Standardschriftart">
    <w:name w:val="Absatz-Standardschriftart"/>
    <w:rsid w:val="0082526F"/>
  </w:style>
  <w:style w:type="character" w:customStyle="1" w:styleId="1">
    <w:name w:val="Основной шрифт абзаца1"/>
    <w:rsid w:val="0082526F"/>
  </w:style>
  <w:style w:type="character" w:styleId="a3">
    <w:name w:val="Hyperlink"/>
    <w:semiHidden/>
    <w:rsid w:val="0082526F"/>
    <w:rPr>
      <w:color w:val="0000FF"/>
      <w:u w:val="single"/>
    </w:rPr>
  </w:style>
  <w:style w:type="character" w:customStyle="1" w:styleId="a4">
    <w:name w:val="Символ нумерации"/>
    <w:rsid w:val="0082526F"/>
    <w:rPr>
      <w:b/>
      <w:bCs/>
    </w:rPr>
  </w:style>
  <w:style w:type="character" w:customStyle="1" w:styleId="a5">
    <w:name w:val="Маркеры списка"/>
    <w:rsid w:val="0082526F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2526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semiHidden/>
    <w:rsid w:val="0082526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252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rsid w:val="0082526F"/>
    <w:rPr>
      <w:rFonts w:ascii="Arial" w:hAnsi="Arial" w:cs="Mangal"/>
    </w:rPr>
  </w:style>
  <w:style w:type="paragraph" w:customStyle="1" w:styleId="30">
    <w:name w:val="Название3"/>
    <w:basedOn w:val="a"/>
    <w:rsid w:val="0082526F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2526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2526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82526F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82526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82526F"/>
    <w:pPr>
      <w:suppressLineNumbers/>
    </w:pPr>
    <w:rPr>
      <w:rFonts w:ascii="Arial" w:hAnsi="Arial" w:cs="Mangal"/>
    </w:rPr>
  </w:style>
  <w:style w:type="paragraph" w:styleId="aa">
    <w:name w:val="Normal (Web)"/>
    <w:basedOn w:val="a"/>
    <w:rsid w:val="0082526F"/>
    <w:pPr>
      <w:spacing w:before="280" w:after="119"/>
    </w:pPr>
  </w:style>
  <w:style w:type="paragraph" w:customStyle="1" w:styleId="12">
    <w:name w:val="заголовок 1"/>
    <w:basedOn w:val="a"/>
    <w:next w:val="a"/>
    <w:rsid w:val="0082526F"/>
    <w:pPr>
      <w:keepNext/>
      <w:jc w:val="center"/>
    </w:pPr>
    <w:rPr>
      <w:b/>
      <w:spacing w:val="80"/>
      <w:sz w:val="40"/>
      <w:szCs w:val="20"/>
    </w:rPr>
  </w:style>
  <w:style w:type="paragraph" w:customStyle="1" w:styleId="ConsPlusNormal">
    <w:name w:val="ConsPlusNormal"/>
    <w:rsid w:val="008252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Содержимое врезки"/>
    <w:basedOn w:val="a7"/>
    <w:rsid w:val="0082526F"/>
  </w:style>
  <w:style w:type="paragraph" w:customStyle="1" w:styleId="ac">
    <w:name w:val="Содержимое таблицы"/>
    <w:basedOn w:val="a"/>
    <w:rsid w:val="0082526F"/>
    <w:pPr>
      <w:suppressLineNumbers/>
    </w:pPr>
  </w:style>
  <w:style w:type="paragraph" w:customStyle="1" w:styleId="ad">
    <w:name w:val="Заголовок таблицы"/>
    <w:basedOn w:val="ac"/>
    <w:rsid w:val="0082526F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rsid w:val="0082526F"/>
    <w:pPr>
      <w:suppressLineNumbers/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52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82526F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252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8252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52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82526F"/>
  </w:style>
  <w:style w:type="character" w:customStyle="1" w:styleId="u">
    <w:name w:val="u"/>
    <w:basedOn w:val="a0"/>
    <w:rsid w:val="0082526F"/>
  </w:style>
  <w:style w:type="character" w:styleId="af4">
    <w:name w:val="FollowedHyperlink"/>
    <w:uiPriority w:val="99"/>
    <w:semiHidden/>
    <w:unhideWhenUsed/>
    <w:rsid w:val="0082526F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A5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oz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A0CD-F8EA-403C-A651-99AE6AC6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АдмВозы</cp:lastModifiedBy>
  <cp:revision>16</cp:revision>
  <cp:lastPrinted>2014-05-19T08:44:00Z</cp:lastPrinted>
  <dcterms:created xsi:type="dcterms:W3CDTF">2014-05-16T07:12:00Z</dcterms:created>
  <dcterms:modified xsi:type="dcterms:W3CDTF">2014-05-28T06:55:00Z</dcterms:modified>
</cp:coreProperties>
</file>