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54" w:rsidRDefault="00E25854" w:rsidP="00E25854">
      <w:pPr>
        <w:jc w:val="center"/>
        <w:rPr>
          <w:rFonts w:ascii="Times New Roman" w:hAnsi="Times New Roman" w:cs="Times New Roman"/>
          <w:b/>
          <w:sz w:val="28"/>
          <w:szCs w:val="28"/>
        </w:rPr>
      </w:pPr>
      <w:r>
        <w:rPr>
          <w:rFonts w:ascii="Times New Roman" w:hAnsi="Times New Roman" w:cs="Times New Roman"/>
          <w:b/>
          <w:sz w:val="28"/>
          <w:szCs w:val="28"/>
        </w:rPr>
        <w:t>АДМИНИСТРАЦИЯ ВОЗОВСКОГО СЕЛЬСОВЕТА                                                                                    ПОНЫРОВСКОГО РАЙОНА КУРСКОЙ ОБЛАСТИ</w:t>
      </w:r>
    </w:p>
    <w:p w:rsidR="00E25854" w:rsidRDefault="00E25854" w:rsidP="00E25854">
      <w:pPr>
        <w:jc w:val="center"/>
        <w:rPr>
          <w:rFonts w:ascii="Times New Roman" w:hAnsi="Times New Roman" w:cs="Times New Roman"/>
          <w:b/>
          <w:sz w:val="28"/>
          <w:szCs w:val="28"/>
          <w:lang w:val="en-US"/>
        </w:rPr>
      </w:pPr>
      <w:r>
        <w:rPr>
          <w:rFonts w:ascii="Times New Roman" w:hAnsi="Times New Roman" w:cs="Times New Roman"/>
          <w:b/>
          <w:sz w:val="28"/>
          <w:szCs w:val="28"/>
        </w:rPr>
        <w:t>ПОСТАНОВЛЕНИЕ</w:t>
      </w:r>
    </w:p>
    <w:p w:rsidR="00E25854" w:rsidRDefault="00E25854" w:rsidP="00E25854">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От 06.06.2018 года                          № </w:t>
      </w:r>
      <w:r w:rsidR="0089396B">
        <w:rPr>
          <w:rFonts w:ascii="Times New Roman" w:hAnsi="Times New Roman" w:cs="Times New Roman"/>
          <w:b/>
          <w:sz w:val="28"/>
          <w:szCs w:val="28"/>
        </w:rPr>
        <w:t>47</w:t>
      </w:r>
      <w:r>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6204"/>
      </w:tblGrid>
      <w:tr w:rsidR="00E25854" w:rsidTr="00E25854">
        <w:tc>
          <w:tcPr>
            <w:tcW w:w="6204" w:type="dxa"/>
          </w:tcPr>
          <w:p w:rsidR="00E25854" w:rsidRDefault="00E25854">
            <w:pPr>
              <w:pStyle w:val="afe"/>
              <w:rPr>
                <w:rFonts w:ascii="Times New Roman" w:hAnsi="Times New Roman" w:cs="Times New Roman"/>
                <w:sz w:val="28"/>
                <w:szCs w:val="28"/>
                <w:lang w:eastAsia="ar-SA"/>
              </w:rPr>
            </w:pPr>
            <w:r>
              <w:rPr>
                <w:rFonts w:ascii="Times New Roman" w:hAnsi="Times New Roman" w:cs="Times New Roman"/>
                <w:sz w:val="28"/>
                <w:szCs w:val="28"/>
                <w:lang w:eastAsia="ru-RU"/>
              </w:rPr>
              <w:t xml:space="preserve">Об утверждении административного регламента Администрации Возовского сельсовета Поныровского района Курской области по предоставлению муниципальной услуги </w:t>
            </w:r>
            <w:r w:rsidRPr="0089396B">
              <w:rPr>
                <w:rFonts w:ascii="Times New Roman" w:hAnsi="Times New Roman" w:cs="Times New Roman"/>
                <w:sz w:val="28"/>
                <w:szCs w:val="28"/>
              </w:rPr>
              <w:t>«</w:t>
            </w:r>
            <w:r w:rsidR="0089396B" w:rsidRPr="0089396B">
              <w:rPr>
                <w:rFonts w:ascii="Times New Roman" w:hAnsi="Times New Roman" w:cs="Times New Roman"/>
                <w:bCs/>
                <w:sz w:val="28"/>
                <w:szCs w:val="28"/>
                <w:lang w:eastAsia="ru-RU"/>
              </w:rPr>
              <w:t>Признание в установленном порядке жилого помещения муниципального жилищного фонда непригодным для проживания</w:t>
            </w:r>
            <w:r w:rsidRPr="0089396B">
              <w:rPr>
                <w:rFonts w:ascii="Times New Roman" w:hAnsi="Times New Roman" w:cs="Times New Roman"/>
                <w:sz w:val="28"/>
                <w:szCs w:val="28"/>
              </w:rPr>
              <w:t>»</w:t>
            </w:r>
          </w:p>
          <w:p w:rsidR="00E25854" w:rsidRDefault="00E25854">
            <w:pPr>
              <w:pStyle w:val="afe"/>
              <w:rPr>
                <w:rFonts w:ascii="Times New Roman" w:hAnsi="Times New Roman" w:cs="Times New Roman"/>
                <w:sz w:val="28"/>
                <w:szCs w:val="28"/>
              </w:rPr>
            </w:pPr>
          </w:p>
        </w:tc>
      </w:tr>
    </w:tbl>
    <w:p w:rsidR="00E25854" w:rsidRDefault="00E25854" w:rsidP="00E25854">
      <w:pPr>
        <w:pStyle w:val="af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Возовского сельсовета Поныровского района Курской</w:t>
      </w:r>
      <w:proofErr w:type="gramEnd"/>
      <w:r>
        <w:rPr>
          <w:rFonts w:ascii="Times New Roman" w:hAnsi="Times New Roman" w:cs="Times New Roman"/>
          <w:sz w:val="28"/>
          <w:szCs w:val="28"/>
          <w:lang w:eastAsia="ru-RU"/>
        </w:rPr>
        <w:t xml:space="preserve"> области постановляет:</w:t>
      </w:r>
    </w:p>
    <w:p w:rsidR="00E25854" w:rsidRDefault="00E25854" w:rsidP="00E25854">
      <w:pPr>
        <w:pStyle w:val="afe"/>
        <w:rPr>
          <w:rFonts w:ascii="Times New Roman" w:hAnsi="Times New Roman" w:cs="Times New Roman"/>
          <w:sz w:val="28"/>
          <w:szCs w:val="28"/>
          <w:lang w:eastAsia="ar-SA"/>
        </w:rPr>
      </w:pPr>
      <w:r>
        <w:rPr>
          <w:rFonts w:ascii="Times New Roman" w:hAnsi="Times New Roman" w:cs="Times New Roman"/>
          <w:sz w:val="28"/>
          <w:szCs w:val="28"/>
          <w:lang w:eastAsia="ru-RU"/>
        </w:rPr>
        <w:t xml:space="preserve">     1. Утвердить прилагаемый административный регламент Администрации Возовского сельсовета Поныровского района Курской области по предоставлению муниципальной услуги </w:t>
      </w:r>
      <w:r>
        <w:rPr>
          <w:rFonts w:ascii="Times New Roman" w:hAnsi="Times New Roman" w:cs="Times New Roman"/>
          <w:sz w:val="28"/>
          <w:szCs w:val="28"/>
        </w:rPr>
        <w:t>«</w:t>
      </w:r>
      <w:r w:rsidR="0089396B" w:rsidRPr="0089396B">
        <w:rPr>
          <w:rFonts w:ascii="Times New Roman" w:hAnsi="Times New Roman" w:cs="Times New Roman"/>
          <w:sz w:val="28"/>
          <w:szCs w:val="28"/>
        </w:rPr>
        <w:t>«</w:t>
      </w:r>
      <w:r w:rsidR="0089396B" w:rsidRPr="0089396B">
        <w:rPr>
          <w:rFonts w:ascii="Times New Roman" w:hAnsi="Times New Roman" w:cs="Times New Roman"/>
          <w:bCs/>
          <w:sz w:val="28"/>
          <w:szCs w:val="28"/>
          <w:lang w:eastAsia="ru-RU"/>
        </w:rPr>
        <w:t>Признание в установленном порядке жилого помещения муниципального жилищного фонда непригодным для проживания</w:t>
      </w:r>
      <w:r w:rsidR="0089396B" w:rsidRPr="0089396B">
        <w:rPr>
          <w:rFonts w:ascii="Times New Roman" w:hAnsi="Times New Roman" w:cs="Times New Roman"/>
          <w:sz w:val="28"/>
          <w:szCs w:val="28"/>
        </w:rPr>
        <w:t>»</w:t>
      </w:r>
      <w:r>
        <w:rPr>
          <w:rFonts w:ascii="Times New Roman" w:hAnsi="Times New Roman" w:cs="Times New Roman"/>
          <w:sz w:val="28"/>
          <w:szCs w:val="28"/>
        </w:rPr>
        <w:t>.</w:t>
      </w:r>
    </w:p>
    <w:p w:rsidR="00E25854" w:rsidRDefault="00E25854" w:rsidP="00E25854">
      <w:pPr>
        <w:pStyle w:val="afe"/>
        <w:rPr>
          <w:rFonts w:ascii="Times New Roman" w:hAnsi="Times New Roman" w:cs="Times New Roman"/>
          <w:sz w:val="28"/>
          <w:szCs w:val="28"/>
        </w:rPr>
      </w:pPr>
      <w:r>
        <w:rPr>
          <w:rFonts w:ascii="Times New Roman" w:hAnsi="Times New Roman" w:cs="Times New Roman"/>
          <w:sz w:val="28"/>
          <w:szCs w:val="28"/>
        </w:rPr>
        <w:t>2. Постановление №6</w:t>
      </w:r>
      <w:r w:rsidR="0089396B">
        <w:rPr>
          <w:rFonts w:ascii="Times New Roman" w:hAnsi="Times New Roman" w:cs="Times New Roman"/>
          <w:sz w:val="28"/>
          <w:szCs w:val="28"/>
        </w:rPr>
        <w:t>1</w:t>
      </w:r>
      <w:r>
        <w:rPr>
          <w:rFonts w:ascii="Times New Roman" w:hAnsi="Times New Roman" w:cs="Times New Roman"/>
          <w:sz w:val="28"/>
          <w:szCs w:val="28"/>
        </w:rPr>
        <w:t xml:space="preserve"> от 12.08.2016 г. «</w:t>
      </w:r>
      <w:r>
        <w:rPr>
          <w:rFonts w:ascii="Times New Roman" w:hAnsi="Times New Roman" w:cs="Times New Roman"/>
          <w:sz w:val="28"/>
          <w:szCs w:val="28"/>
          <w:lang w:eastAsia="ru-RU"/>
        </w:rPr>
        <w:t xml:space="preserve">Об утверждении административного регламента Администрации Возовского сельсовета Поныровского района Курской области по предоставлению муниципальной услуги </w:t>
      </w:r>
      <w:r>
        <w:rPr>
          <w:rFonts w:ascii="Times New Roman" w:hAnsi="Times New Roman" w:cs="Times New Roman"/>
          <w:b/>
          <w:sz w:val="28"/>
          <w:szCs w:val="28"/>
        </w:rPr>
        <w:t>«</w:t>
      </w:r>
      <w:r w:rsidR="0089396B" w:rsidRPr="0089396B">
        <w:rPr>
          <w:rFonts w:ascii="Times New Roman" w:hAnsi="Times New Roman" w:cs="Times New Roman"/>
          <w:sz w:val="28"/>
          <w:szCs w:val="28"/>
        </w:rPr>
        <w:t>«</w:t>
      </w:r>
      <w:r w:rsidR="0089396B" w:rsidRPr="0089396B">
        <w:rPr>
          <w:rFonts w:ascii="Times New Roman" w:hAnsi="Times New Roman" w:cs="Times New Roman"/>
          <w:bCs/>
          <w:sz w:val="28"/>
          <w:szCs w:val="28"/>
          <w:lang w:eastAsia="ru-RU"/>
        </w:rPr>
        <w:t>Признание в установленном порядке жилого помещения муниципального жилищного фонда непригодным для проживания</w:t>
      </w:r>
      <w:r w:rsidR="0089396B" w:rsidRPr="0089396B">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считать не действительным</w:t>
      </w:r>
    </w:p>
    <w:p w:rsidR="00E25854" w:rsidRDefault="00E25854" w:rsidP="00E25854">
      <w:pPr>
        <w:pStyle w:val="afe"/>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Возовского сельсовета – Никифорову О.Г.</w:t>
      </w:r>
    </w:p>
    <w:p w:rsidR="00E25854" w:rsidRDefault="00E25854" w:rsidP="00E25854">
      <w:pPr>
        <w:pStyle w:val="afe"/>
        <w:rPr>
          <w:rFonts w:ascii="Times New Roman" w:hAnsi="Times New Roman" w:cs="Times New Roman"/>
          <w:sz w:val="28"/>
          <w:szCs w:val="28"/>
          <w:lang w:eastAsia="ru-RU"/>
        </w:rPr>
      </w:pPr>
      <w:r>
        <w:rPr>
          <w:rFonts w:ascii="Times New Roman" w:hAnsi="Times New Roman" w:cs="Times New Roman"/>
          <w:sz w:val="28"/>
          <w:szCs w:val="28"/>
          <w:lang w:eastAsia="ru-RU"/>
        </w:rPr>
        <w:t>4. Постановление вступает в силу со дня его подписания.</w:t>
      </w:r>
    </w:p>
    <w:p w:rsidR="00E25854" w:rsidRDefault="00E25854" w:rsidP="00E25854">
      <w:pPr>
        <w:pStyle w:val="afe"/>
        <w:rPr>
          <w:rFonts w:ascii="Times New Roman" w:hAnsi="Times New Roman" w:cs="Times New Roman"/>
          <w:sz w:val="28"/>
          <w:szCs w:val="28"/>
          <w:lang w:eastAsia="ru-RU"/>
        </w:rPr>
      </w:pPr>
    </w:p>
    <w:p w:rsidR="00E25854" w:rsidRDefault="00E25854" w:rsidP="00E25854">
      <w:pPr>
        <w:pStyle w:val="afe"/>
        <w:jc w:val="center"/>
        <w:rPr>
          <w:rFonts w:ascii="Times New Roman" w:hAnsi="Times New Roman" w:cs="Times New Roman"/>
          <w:sz w:val="28"/>
          <w:szCs w:val="28"/>
          <w:lang w:eastAsia="ar-SA"/>
        </w:rPr>
      </w:pPr>
      <w:r>
        <w:rPr>
          <w:rFonts w:ascii="Times New Roman" w:hAnsi="Times New Roman" w:cs="Times New Roman"/>
          <w:sz w:val="28"/>
          <w:szCs w:val="28"/>
        </w:rPr>
        <w:t>Глава Возовского сельсовета                                             Р.Б. Хохлова</w:t>
      </w:r>
    </w:p>
    <w:p w:rsidR="00E25854" w:rsidRDefault="00E25854" w:rsidP="004F02D8">
      <w:pPr>
        <w:widowControl w:val="0"/>
        <w:autoSpaceDE w:val="0"/>
        <w:autoSpaceDN w:val="0"/>
        <w:adjustRightInd w:val="0"/>
        <w:spacing w:after="0" w:line="240" w:lineRule="auto"/>
        <w:ind w:left="3969"/>
        <w:jc w:val="center"/>
        <w:rPr>
          <w:rFonts w:ascii="Times New Roman" w:hAnsi="Times New Roman" w:cs="Times New Roman"/>
          <w:b/>
          <w:sz w:val="28"/>
          <w:szCs w:val="28"/>
          <w:lang w:eastAsia="ru-RU"/>
        </w:rPr>
      </w:pPr>
    </w:p>
    <w:p w:rsidR="00E25854" w:rsidRDefault="00E25854" w:rsidP="004F02D8">
      <w:pPr>
        <w:widowControl w:val="0"/>
        <w:autoSpaceDE w:val="0"/>
        <w:autoSpaceDN w:val="0"/>
        <w:adjustRightInd w:val="0"/>
        <w:spacing w:after="0" w:line="240" w:lineRule="auto"/>
        <w:ind w:left="3969"/>
        <w:jc w:val="center"/>
        <w:rPr>
          <w:rFonts w:ascii="Times New Roman" w:hAnsi="Times New Roman" w:cs="Times New Roman"/>
          <w:b/>
          <w:sz w:val="28"/>
          <w:szCs w:val="28"/>
          <w:lang w:eastAsia="ru-RU"/>
        </w:rPr>
      </w:pPr>
    </w:p>
    <w:p w:rsidR="00E25854" w:rsidRDefault="00E25854" w:rsidP="004F02D8">
      <w:pPr>
        <w:widowControl w:val="0"/>
        <w:autoSpaceDE w:val="0"/>
        <w:autoSpaceDN w:val="0"/>
        <w:adjustRightInd w:val="0"/>
        <w:spacing w:after="0" w:line="240" w:lineRule="auto"/>
        <w:ind w:left="3969"/>
        <w:jc w:val="center"/>
        <w:rPr>
          <w:rFonts w:ascii="Times New Roman" w:hAnsi="Times New Roman" w:cs="Times New Roman"/>
          <w:b/>
          <w:sz w:val="28"/>
          <w:szCs w:val="28"/>
          <w:lang w:eastAsia="ru-RU"/>
        </w:rPr>
      </w:pPr>
    </w:p>
    <w:p w:rsidR="00E25854" w:rsidRDefault="00E25854" w:rsidP="004F02D8">
      <w:pPr>
        <w:widowControl w:val="0"/>
        <w:autoSpaceDE w:val="0"/>
        <w:autoSpaceDN w:val="0"/>
        <w:adjustRightInd w:val="0"/>
        <w:spacing w:after="0" w:line="240" w:lineRule="auto"/>
        <w:ind w:left="3969"/>
        <w:jc w:val="center"/>
        <w:rPr>
          <w:rFonts w:ascii="Times New Roman" w:hAnsi="Times New Roman" w:cs="Times New Roman"/>
          <w:b/>
          <w:sz w:val="28"/>
          <w:szCs w:val="28"/>
          <w:lang w:eastAsia="ru-RU"/>
        </w:rPr>
      </w:pPr>
    </w:p>
    <w:p w:rsidR="00E25854" w:rsidRDefault="00E25854" w:rsidP="004F02D8">
      <w:pPr>
        <w:widowControl w:val="0"/>
        <w:autoSpaceDE w:val="0"/>
        <w:autoSpaceDN w:val="0"/>
        <w:adjustRightInd w:val="0"/>
        <w:spacing w:after="0" w:line="240" w:lineRule="auto"/>
        <w:ind w:left="3969"/>
        <w:jc w:val="center"/>
        <w:rPr>
          <w:rFonts w:ascii="Times New Roman" w:hAnsi="Times New Roman" w:cs="Times New Roman"/>
          <w:b/>
          <w:sz w:val="28"/>
          <w:szCs w:val="28"/>
          <w:lang w:eastAsia="ru-RU"/>
        </w:rPr>
      </w:pPr>
    </w:p>
    <w:p w:rsidR="00E25854" w:rsidRDefault="00E25854" w:rsidP="004F02D8">
      <w:pPr>
        <w:widowControl w:val="0"/>
        <w:autoSpaceDE w:val="0"/>
        <w:autoSpaceDN w:val="0"/>
        <w:adjustRightInd w:val="0"/>
        <w:spacing w:after="0" w:line="240" w:lineRule="auto"/>
        <w:ind w:left="3969"/>
        <w:jc w:val="center"/>
        <w:rPr>
          <w:rFonts w:ascii="Times New Roman" w:hAnsi="Times New Roman" w:cs="Times New Roman"/>
          <w:b/>
          <w:sz w:val="28"/>
          <w:szCs w:val="28"/>
          <w:lang w:eastAsia="ru-RU"/>
        </w:rPr>
      </w:pPr>
    </w:p>
    <w:p w:rsidR="00CB3057" w:rsidRPr="00882DED" w:rsidRDefault="00CB3057"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sidRPr="00882DED">
        <w:rPr>
          <w:rFonts w:ascii="Times New Roman" w:hAnsi="Times New Roman" w:cs="Times New Roman"/>
          <w:sz w:val="28"/>
          <w:szCs w:val="28"/>
          <w:lang w:eastAsia="ru-RU"/>
        </w:rPr>
        <w:lastRenderedPageBreak/>
        <w:t xml:space="preserve">УТВЕРЖДЕН </w:t>
      </w:r>
    </w:p>
    <w:p w:rsidR="00CB3057" w:rsidRPr="00882DED" w:rsidRDefault="00CB3057" w:rsidP="00636931">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sidRPr="00882DED">
        <w:rPr>
          <w:rFonts w:ascii="Times New Roman" w:hAnsi="Times New Roman" w:cs="Times New Roman"/>
          <w:sz w:val="28"/>
          <w:szCs w:val="28"/>
          <w:lang w:eastAsia="ru-RU"/>
        </w:rPr>
        <w:t xml:space="preserve">постановлением Администрации </w:t>
      </w:r>
      <w:r w:rsidR="00E25854">
        <w:rPr>
          <w:rFonts w:ascii="Times New Roman" w:hAnsi="Times New Roman" w:cs="Times New Roman"/>
          <w:sz w:val="28"/>
          <w:szCs w:val="28"/>
          <w:lang w:eastAsia="ru-RU"/>
        </w:rPr>
        <w:t>Возовского сельсовета</w:t>
      </w:r>
    </w:p>
    <w:p w:rsidR="00CB3057" w:rsidRPr="00882DED" w:rsidRDefault="00E25854" w:rsidP="00636931">
      <w:pPr>
        <w:widowControl w:val="0"/>
        <w:autoSpaceDE w:val="0"/>
        <w:autoSpaceDN w:val="0"/>
        <w:adjustRightInd w:val="0"/>
        <w:spacing w:after="0" w:line="240" w:lineRule="auto"/>
        <w:ind w:left="3969"/>
        <w:rPr>
          <w:rFonts w:ascii="Times New Roman" w:hAnsi="Times New Roman" w:cs="Times New Roman"/>
          <w:sz w:val="28"/>
          <w:szCs w:val="28"/>
          <w:lang w:eastAsia="ru-RU"/>
        </w:rPr>
      </w:pPr>
      <w:r>
        <w:rPr>
          <w:rFonts w:ascii="Times New Roman" w:hAnsi="Times New Roman" w:cs="Times New Roman"/>
          <w:sz w:val="28"/>
          <w:szCs w:val="28"/>
          <w:lang w:eastAsia="ru-RU"/>
        </w:rPr>
        <w:t>Поныровского</w:t>
      </w:r>
      <w:r w:rsidR="00CB3057" w:rsidRPr="00882DED">
        <w:rPr>
          <w:rFonts w:ascii="Times New Roman" w:hAnsi="Times New Roman" w:cs="Times New Roman"/>
          <w:sz w:val="28"/>
          <w:szCs w:val="28"/>
          <w:lang w:eastAsia="ru-RU"/>
        </w:rPr>
        <w:t xml:space="preserve"> района Курской области </w:t>
      </w:r>
    </w:p>
    <w:p w:rsidR="00CB3057" w:rsidRDefault="00CB3057" w:rsidP="00636931">
      <w:pPr>
        <w:widowControl w:val="0"/>
        <w:autoSpaceDE w:val="0"/>
        <w:autoSpaceDN w:val="0"/>
        <w:adjustRightInd w:val="0"/>
        <w:spacing w:after="0" w:line="240" w:lineRule="auto"/>
        <w:ind w:left="3969"/>
        <w:rPr>
          <w:rFonts w:ascii="Times New Roman" w:hAnsi="Times New Roman" w:cs="Times New Roman"/>
          <w:sz w:val="28"/>
          <w:szCs w:val="28"/>
          <w:lang w:eastAsia="ru-RU"/>
        </w:rPr>
      </w:pPr>
      <w:r w:rsidRPr="00882DED">
        <w:rPr>
          <w:rFonts w:ascii="Times New Roman" w:hAnsi="Times New Roman" w:cs="Times New Roman"/>
          <w:sz w:val="28"/>
          <w:szCs w:val="28"/>
          <w:lang w:eastAsia="ru-RU"/>
        </w:rPr>
        <w:t xml:space="preserve">                от </w:t>
      </w:r>
      <w:r w:rsidR="00E25854">
        <w:rPr>
          <w:rFonts w:ascii="Times New Roman" w:hAnsi="Times New Roman" w:cs="Times New Roman"/>
          <w:sz w:val="28"/>
          <w:szCs w:val="28"/>
          <w:lang w:eastAsia="ru-RU"/>
        </w:rPr>
        <w:t xml:space="preserve">06.06.2018 г. </w:t>
      </w:r>
      <w:r w:rsidRPr="00882DED">
        <w:rPr>
          <w:rFonts w:ascii="Times New Roman" w:hAnsi="Times New Roman" w:cs="Times New Roman"/>
          <w:sz w:val="28"/>
          <w:szCs w:val="28"/>
          <w:lang w:eastAsia="ru-RU"/>
        </w:rPr>
        <w:t>№</w:t>
      </w:r>
      <w:r w:rsidR="00E25854">
        <w:rPr>
          <w:rFonts w:ascii="Times New Roman" w:hAnsi="Times New Roman" w:cs="Times New Roman"/>
          <w:sz w:val="28"/>
          <w:szCs w:val="28"/>
          <w:lang w:eastAsia="ru-RU"/>
        </w:rPr>
        <w:t>47</w:t>
      </w:r>
    </w:p>
    <w:p w:rsidR="00CB3057" w:rsidRPr="00882DED" w:rsidRDefault="00CB3057" w:rsidP="001D7B73">
      <w:pPr>
        <w:widowControl w:val="0"/>
        <w:autoSpaceDE w:val="0"/>
        <w:autoSpaceDN w:val="0"/>
        <w:spacing w:after="0" w:line="240" w:lineRule="auto"/>
        <w:rPr>
          <w:rFonts w:ascii="Times New Roman" w:hAnsi="Times New Roman" w:cs="Times New Roman"/>
          <w:sz w:val="28"/>
          <w:szCs w:val="28"/>
          <w:lang w:eastAsia="ru-RU"/>
        </w:rPr>
      </w:pPr>
    </w:p>
    <w:p w:rsidR="00CB3057" w:rsidRPr="00882DED" w:rsidRDefault="00CB3057"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CB3057" w:rsidRPr="00882DED"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882DED">
        <w:rPr>
          <w:rFonts w:ascii="Times New Roman" w:hAnsi="Times New Roman" w:cs="Times New Roman"/>
          <w:b/>
          <w:bCs/>
          <w:sz w:val="28"/>
          <w:szCs w:val="28"/>
          <w:lang w:eastAsia="ru-RU"/>
        </w:rPr>
        <w:t>Административный регламент</w:t>
      </w:r>
    </w:p>
    <w:p w:rsidR="00CB3057" w:rsidRPr="00882DED"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882DED">
        <w:rPr>
          <w:rFonts w:ascii="Times New Roman" w:hAnsi="Times New Roman" w:cs="Times New Roman"/>
          <w:sz w:val="28"/>
          <w:szCs w:val="28"/>
          <w:lang w:eastAsia="ru-RU"/>
        </w:rPr>
        <w:t xml:space="preserve">Администрации </w:t>
      </w:r>
      <w:r w:rsidR="00B07FCE">
        <w:rPr>
          <w:rFonts w:ascii="Times New Roman" w:hAnsi="Times New Roman" w:cs="Times New Roman"/>
          <w:sz w:val="28"/>
          <w:szCs w:val="28"/>
          <w:lang w:eastAsia="ru-RU"/>
        </w:rPr>
        <w:t>Возовского сельсовета Поныровского</w:t>
      </w:r>
      <w:r w:rsidRPr="00882DED">
        <w:rPr>
          <w:rFonts w:ascii="Times New Roman" w:hAnsi="Times New Roman" w:cs="Times New Roman"/>
          <w:sz w:val="28"/>
          <w:szCs w:val="28"/>
          <w:lang w:eastAsia="ru-RU"/>
        </w:rPr>
        <w:t xml:space="preserve"> района</w:t>
      </w:r>
    </w:p>
    <w:p w:rsidR="00CB3057" w:rsidRPr="00882DED"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882DED">
        <w:rPr>
          <w:rFonts w:ascii="Times New Roman" w:hAnsi="Times New Roman" w:cs="Times New Roman"/>
          <w:sz w:val="28"/>
          <w:szCs w:val="28"/>
          <w:lang w:eastAsia="ru-RU"/>
        </w:rPr>
        <w:t>Курской области по предоставлению муниципальной услуги</w:t>
      </w:r>
      <w:r w:rsidRPr="00882DED">
        <w:rPr>
          <w:rFonts w:ascii="Times New Roman" w:hAnsi="Times New Roman" w:cs="Times New Roman"/>
          <w:b/>
          <w:bCs/>
          <w:sz w:val="28"/>
          <w:szCs w:val="28"/>
          <w:lang w:eastAsia="ru-RU"/>
        </w:rPr>
        <w:t xml:space="preserve"> </w:t>
      </w:r>
    </w:p>
    <w:p w:rsidR="00CB3057"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882DED">
        <w:rPr>
          <w:rFonts w:ascii="Times New Roman" w:hAnsi="Times New Roman" w:cs="Times New Roman"/>
          <w:kern w:val="2"/>
          <w:sz w:val="28"/>
          <w:szCs w:val="28"/>
          <w:lang w:eastAsia="ru-RU"/>
        </w:rPr>
        <w:t xml:space="preserve"> </w:t>
      </w:r>
      <w:r w:rsidRPr="00882DED">
        <w:rPr>
          <w:rFonts w:ascii="Times New Roman" w:hAnsi="Times New Roman" w:cs="Times New Roman"/>
          <w:b/>
          <w:bCs/>
          <w:sz w:val="28"/>
          <w:szCs w:val="28"/>
          <w:lang w:eastAsia="ru-RU"/>
        </w:rPr>
        <w:t>«Признание в установленном порядке жилого помещения муниципального жилищного фонда непригодным для проживания»</w:t>
      </w:r>
    </w:p>
    <w:p w:rsidR="00CB3057" w:rsidRPr="00882DED"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jc w:val="both"/>
        <w:outlineLvl w:val="1"/>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 Общие положения</w:t>
      </w:r>
    </w:p>
    <w:p w:rsidR="00CB3057" w:rsidRPr="006F4A3F" w:rsidRDefault="00CB3057" w:rsidP="006F4A3F">
      <w:pPr>
        <w:autoSpaceDE w:val="0"/>
        <w:autoSpaceDN w:val="0"/>
        <w:adjustRightInd w:val="0"/>
        <w:spacing w:after="0" w:line="240" w:lineRule="auto"/>
        <w:jc w:val="both"/>
        <w:outlineLvl w:val="1"/>
        <w:rPr>
          <w:rFonts w:ascii="Times New Roman" w:hAnsi="Times New Roman" w:cs="Times New Roman"/>
          <w:b/>
          <w:bCs/>
          <w:spacing w:val="-3"/>
          <w:sz w:val="28"/>
          <w:szCs w:val="28"/>
          <w:lang w:eastAsia="ru-RU"/>
        </w:rPr>
      </w:pPr>
      <w:r w:rsidRPr="006F4A3F">
        <w:rPr>
          <w:rFonts w:ascii="Times New Roman" w:hAnsi="Times New Roman" w:cs="Times New Roman"/>
          <w:b/>
          <w:bCs/>
          <w:spacing w:val="-3"/>
          <w:sz w:val="28"/>
          <w:szCs w:val="28"/>
          <w:lang w:eastAsia="ru-RU"/>
        </w:rPr>
        <w:t>1.1. Предмет регулирования административного регламента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Предметом регулирования настоящего административного регламента являются отношения, возникающие в связи с </w:t>
      </w:r>
      <w:r w:rsidRPr="006F4A3F">
        <w:rPr>
          <w:rFonts w:ascii="Times New Roman" w:hAnsi="Times New Roman" w:cs="Times New Roman"/>
          <w:sz w:val="28"/>
          <w:szCs w:val="28"/>
          <w:shd w:val="clear" w:color="auto" w:fill="FFFFFF"/>
          <w:lang w:eastAsia="ru-RU"/>
        </w:rPr>
        <w:t>предоставлением муниципальной услуги.</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1.2. Круг заявителей</w:t>
      </w:r>
    </w:p>
    <w:p w:rsidR="00CB3057" w:rsidRPr="006F4A3F" w:rsidRDefault="00CB3057" w:rsidP="006F4A3F">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CB3057" w:rsidRPr="006F4A3F"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1.3. Требования к порядку информирования о предоставлении</w:t>
      </w:r>
    </w:p>
    <w:p w:rsidR="00CB3057" w:rsidRPr="006F4A3F" w:rsidRDefault="00CB3057" w:rsidP="006F4A3F">
      <w:pPr>
        <w:spacing w:after="0" w:line="240" w:lineRule="auto"/>
        <w:ind w:firstLine="567"/>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муниципальной услуги   </w:t>
      </w:r>
    </w:p>
    <w:p w:rsidR="00CB3057" w:rsidRPr="006F4A3F" w:rsidRDefault="00CB3057" w:rsidP="006F4A3F">
      <w:pPr>
        <w:spacing w:after="0" w:line="240" w:lineRule="auto"/>
        <w:ind w:firstLine="567"/>
        <w:jc w:val="both"/>
        <w:rPr>
          <w:rFonts w:ascii="Times New Roman" w:hAnsi="Times New Roman" w:cs="Times New Roman"/>
          <w:sz w:val="28"/>
          <w:szCs w:val="28"/>
          <w:lang w:eastAsia="ru-RU"/>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Администрация Возовского сельсовета Поныровского района  (далее – Администрация) располагается по адресу: Курская область, Поныровский район, п. Возы, ул. Советская, д. 7</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График работы Администрации:</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с понедельника по пятницу включительно: с 9.00 до 17.00.</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Перерыв с 13.00 до 14.00.</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Прием заявителей:  с 9.00 до 17.00</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Выходные дни:  суббота, воскресенье.</w:t>
      </w:r>
    </w:p>
    <w:p w:rsidR="00B07FCE" w:rsidRPr="00B07FCE" w:rsidRDefault="00B07FCE" w:rsidP="00B07FCE">
      <w:pPr>
        <w:pStyle w:val="afe"/>
        <w:rPr>
          <w:rFonts w:ascii="Times New Roman" w:hAnsi="Times New Roman" w:cs="Times New Roman"/>
          <w:sz w:val="28"/>
          <w:szCs w:val="28"/>
        </w:rPr>
      </w:pP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lastRenderedPageBreak/>
        <w:t xml:space="preserve">         Уполномоченный МФЦ (далее - ОБУ «МФЦ») располагается по адресу: Курская область, город Курск, </w:t>
      </w:r>
      <w:proofErr w:type="spellStart"/>
      <w:r w:rsidRPr="00B07FCE">
        <w:rPr>
          <w:rFonts w:ascii="Times New Roman" w:hAnsi="Times New Roman" w:cs="Times New Roman"/>
          <w:sz w:val="28"/>
          <w:szCs w:val="28"/>
        </w:rPr>
        <w:t>ул.В.Луговая</w:t>
      </w:r>
      <w:proofErr w:type="spellEnd"/>
      <w:r w:rsidRPr="00B07FCE">
        <w:rPr>
          <w:rFonts w:ascii="Times New Roman" w:hAnsi="Times New Roman" w:cs="Times New Roman"/>
          <w:sz w:val="28"/>
          <w:szCs w:val="28"/>
        </w:rPr>
        <w:t>, 24.</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 xml:space="preserve">График работы ОБУ «МФЦ»: </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Понедельник, вторник, среда, пятница с 9.00 до 18.00 час.</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Четверг с 9.00 до 20.00 час.</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Суббота с 9.00 до 16.00 час.</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Выходной день - воскресенье.</w:t>
      </w:r>
    </w:p>
    <w:p w:rsidR="00B07FCE" w:rsidRPr="00B07FCE" w:rsidRDefault="00B07FCE" w:rsidP="00B07FCE">
      <w:pPr>
        <w:pStyle w:val="afe"/>
        <w:rPr>
          <w:rFonts w:ascii="Times New Roman" w:hAnsi="Times New Roman" w:cs="Times New Roman"/>
          <w:sz w:val="28"/>
          <w:szCs w:val="28"/>
        </w:rPr>
      </w:pP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 xml:space="preserve">МФЦ </w:t>
      </w:r>
      <w:proofErr w:type="gramStart"/>
      <w:r w:rsidRPr="00B07FCE">
        <w:rPr>
          <w:rFonts w:ascii="Times New Roman" w:hAnsi="Times New Roman" w:cs="Times New Roman"/>
          <w:sz w:val="28"/>
          <w:szCs w:val="28"/>
        </w:rPr>
        <w:t>расположен</w:t>
      </w:r>
      <w:proofErr w:type="gramEnd"/>
      <w:r w:rsidRPr="00B07FCE">
        <w:rPr>
          <w:rFonts w:ascii="Times New Roman" w:hAnsi="Times New Roman" w:cs="Times New Roman"/>
          <w:sz w:val="28"/>
          <w:szCs w:val="28"/>
        </w:rPr>
        <w:t xml:space="preserve"> по адресу: Курская область, Поныровский район, п. Поныри, ул. Ленина, д. 14 </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График работы: Понедельник-пятница 9.00 – 18.00</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перерыв: с 13.00 ч. до 14.00 ч.</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выходные дни - суббота, воскресенье</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CB3057" w:rsidRPr="006F4A3F" w:rsidRDefault="00CB3057"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sz w:val="28"/>
          <w:szCs w:val="28"/>
        </w:rPr>
        <w:t xml:space="preserve"> </w:t>
      </w:r>
      <w:r w:rsidRPr="006F4A3F">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Справочные  телефоны:</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Администрация: 8 (74135) 3-42-37/3-42-38</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ОБУ «МФЦ»: +7 (4712) 74-14-80;</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МФЦ:  8(47135) 2-17-55.</w:t>
      </w:r>
    </w:p>
    <w:p w:rsidR="00CB3057" w:rsidRPr="006F4A3F" w:rsidRDefault="00CB3057"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 xml:space="preserve">Адрес официального сайта Администрации </w:t>
      </w:r>
      <w:hyperlink r:id="rId9" w:history="1">
        <w:r w:rsidRPr="00B07FCE">
          <w:rPr>
            <w:rStyle w:val="af3"/>
            <w:rFonts w:ascii="Times New Roman" w:hAnsi="Times New Roman" w:cs="Times New Roman"/>
            <w:sz w:val="28"/>
            <w:szCs w:val="28"/>
            <w:lang w:val="en-US"/>
          </w:rPr>
          <w:t>http</w:t>
        </w:r>
        <w:r w:rsidRPr="00B07FCE">
          <w:rPr>
            <w:rStyle w:val="af3"/>
            <w:rFonts w:ascii="Times New Roman" w:hAnsi="Times New Roman" w:cs="Times New Roman"/>
            <w:sz w:val="28"/>
            <w:szCs w:val="28"/>
          </w:rPr>
          <w:t>://</w:t>
        </w:r>
        <w:proofErr w:type="spellStart"/>
        <w:r w:rsidRPr="00B07FCE">
          <w:rPr>
            <w:rStyle w:val="af3"/>
            <w:rFonts w:ascii="Times New Roman" w:hAnsi="Times New Roman" w:cs="Times New Roman"/>
            <w:sz w:val="28"/>
            <w:szCs w:val="28"/>
            <w:lang w:val="en-US"/>
          </w:rPr>
          <w:t>vozovsky</w:t>
        </w:r>
        <w:proofErr w:type="spellEnd"/>
        <w:r w:rsidRPr="00B07FCE">
          <w:rPr>
            <w:rStyle w:val="af3"/>
            <w:rFonts w:ascii="Times New Roman" w:hAnsi="Times New Roman" w:cs="Times New Roman"/>
            <w:sz w:val="28"/>
            <w:szCs w:val="28"/>
          </w:rPr>
          <w:t>.</w:t>
        </w:r>
        <w:proofErr w:type="spellStart"/>
        <w:r w:rsidRPr="00B07FCE">
          <w:rPr>
            <w:rStyle w:val="af3"/>
            <w:rFonts w:ascii="Times New Roman" w:hAnsi="Times New Roman" w:cs="Times New Roman"/>
            <w:sz w:val="28"/>
            <w:szCs w:val="28"/>
            <w:lang w:val="en-US"/>
          </w:rPr>
          <w:t>ru</w:t>
        </w:r>
        <w:proofErr w:type="spellEnd"/>
      </w:hyperlink>
      <w:r w:rsidRPr="00B07FCE">
        <w:rPr>
          <w:rFonts w:ascii="Times New Roman" w:hAnsi="Times New Roman" w:cs="Times New Roman"/>
          <w:sz w:val="28"/>
          <w:szCs w:val="28"/>
        </w:rPr>
        <w:t>,</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 xml:space="preserve">электронная почта: </w:t>
      </w:r>
      <w:hyperlink r:id="rId10" w:history="1">
        <w:r w:rsidRPr="00B07FCE">
          <w:rPr>
            <w:rStyle w:val="af3"/>
            <w:rFonts w:ascii="Times New Roman" w:hAnsi="Times New Roman" w:cs="Times New Roman"/>
            <w:sz w:val="28"/>
            <w:szCs w:val="28"/>
            <w:lang w:val="en-US"/>
          </w:rPr>
          <w:t>wosiadm</w:t>
        </w:r>
        <w:r w:rsidRPr="00B07FCE">
          <w:rPr>
            <w:rStyle w:val="af3"/>
            <w:rFonts w:ascii="Times New Roman" w:hAnsi="Times New Roman" w:cs="Times New Roman"/>
            <w:sz w:val="28"/>
            <w:szCs w:val="28"/>
          </w:rPr>
          <w:t>@</w:t>
        </w:r>
        <w:r w:rsidRPr="00B07FCE">
          <w:rPr>
            <w:rStyle w:val="af3"/>
            <w:rFonts w:ascii="Times New Roman" w:hAnsi="Times New Roman" w:cs="Times New Roman"/>
            <w:sz w:val="28"/>
            <w:szCs w:val="28"/>
            <w:lang w:val="en-US"/>
          </w:rPr>
          <w:t>mail</w:t>
        </w:r>
        <w:r w:rsidRPr="00B07FCE">
          <w:rPr>
            <w:rStyle w:val="af3"/>
            <w:rFonts w:ascii="Times New Roman" w:hAnsi="Times New Roman" w:cs="Times New Roman"/>
            <w:sz w:val="28"/>
            <w:szCs w:val="28"/>
          </w:rPr>
          <w:t>.</w:t>
        </w:r>
        <w:proofErr w:type="spellStart"/>
        <w:r w:rsidRPr="00B07FCE">
          <w:rPr>
            <w:rStyle w:val="af3"/>
            <w:rFonts w:ascii="Times New Roman" w:hAnsi="Times New Roman" w:cs="Times New Roman"/>
            <w:sz w:val="28"/>
            <w:szCs w:val="28"/>
            <w:lang w:val="en-US"/>
          </w:rPr>
          <w:t>ru</w:t>
        </w:r>
        <w:proofErr w:type="spellEnd"/>
      </w:hyperlink>
      <w:r w:rsidRPr="00B07FCE">
        <w:rPr>
          <w:rFonts w:ascii="Times New Roman" w:hAnsi="Times New Roman" w:cs="Times New Roman"/>
          <w:sz w:val="28"/>
          <w:szCs w:val="28"/>
        </w:rPr>
        <w:t>.</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 xml:space="preserve">Адрес официального сайта ОБУ «МФЦ»: </w:t>
      </w:r>
      <w:hyperlink r:id="rId11" w:history="1">
        <w:r w:rsidRPr="00B07FCE">
          <w:rPr>
            <w:rFonts w:ascii="Times New Roman" w:hAnsi="Times New Roman" w:cs="Times New Roman"/>
            <w:sz w:val="28"/>
            <w:szCs w:val="28"/>
            <w:u w:val="single"/>
          </w:rPr>
          <w:t>www.mfc-kursk.ru</w:t>
        </w:r>
      </w:hyperlink>
      <w:r w:rsidRPr="00B07FCE">
        <w:rPr>
          <w:rFonts w:ascii="Times New Roman" w:hAnsi="Times New Roman" w:cs="Times New Roman"/>
          <w:sz w:val="28"/>
          <w:szCs w:val="28"/>
        </w:rPr>
        <w:t xml:space="preserve">., </w:t>
      </w:r>
    </w:p>
    <w:p w:rsidR="00B07FCE"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 xml:space="preserve">электронная почта: </w:t>
      </w:r>
      <w:hyperlink r:id="rId12" w:history="1">
        <w:r w:rsidRPr="00B07FCE">
          <w:rPr>
            <w:rFonts w:ascii="Times New Roman" w:hAnsi="Times New Roman" w:cs="Times New Roman"/>
            <w:sz w:val="28"/>
            <w:szCs w:val="28"/>
            <w:u w:val="single"/>
          </w:rPr>
          <w:t>mfc@rkursk.ru</w:t>
        </w:r>
      </w:hyperlink>
      <w:r w:rsidRPr="00B07FCE">
        <w:rPr>
          <w:rFonts w:ascii="Times New Roman" w:hAnsi="Times New Roman" w:cs="Times New Roman"/>
          <w:sz w:val="28"/>
          <w:szCs w:val="28"/>
        </w:rPr>
        <w:t>.;</w:t>
      </w:r>
    </w:p>
    <w:p w:rsidR="00CB3057" w:rsidRPr="00B07FCE" w:rsidRDefault="00B07FCE" w:rsidP="00B07FCE">
      <w:pPr>
        <w:pStyle w:val="afe"/>
        <w:rPr>
          <w:rFonts w:ascii="Times New Roman" w:hAnsi="Times New Roman" w:cs="Times New Roman"/>
          <w:sz w:val="28"/>
          <w:szCs w:val="28"/>
        </w:rPr>
      </w:pPr>
      <w:r w:rsidRPr="00B07FCE">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13" w:history="1">
        <w:r w:rsidRPr="00B07FCE">
          <w:rPr>
            <w:rFonts w:ascii="Times New Roman" w:hAnsi="Times New Roman" w:cs="Times New Roman"/>
            <w:kern w:val="1"/>
            <w:sz w:val="28"/>
            <w:szCs w:val="28"/>
            <w:lang w:eastAsia="zh-CN"/>
          </w:rPr>
          <w:t>http://gosuslugi.ru</w:t>
        </w:r>
      </w:hyperlink>
      <w:r w:rsidRPr="00B07FCE">
        <w:rPr>
          <w:rFonts w:ascii="Times New Roman" w:hAnsi="Times New Roman" w:cs="Times New Roman"/>
          <w:kern w:val="1"/>
          <w:sz w:val="28"/>
          <w:szCs w:val="28"/>
          <w:lang w:eastAsia="zh-CN"/>
        </w:rPr>
        <w:t xml:space="preserve"> (далее – Единый портал).</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1.3.4. </w:t>
      </w:r>
      <w:proofErr w:type="gramStart"/>
      <w:r w:rsidRPr="006F4A3F">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CB3057" w:rsidRPr="006F4A3F" w:rsidRDefault="00CB3057" w:rsidP="006F4A3F">
      <w:pPr>
        <w:spacing w:after="0" w:line="240" w:lineRule="auto"/>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Информирование заявителей организуется следующим образом:</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индивидуальное информирование (устное, письменное);</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публичное информирование (средства массовой информации, сеть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Информирование заявителей организуется следующим образом: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информирование (устное, письменное);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(средства массовой информации, сеть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B3057" w:rsidRPr="006F4A3F" w:rsidRDefault="00CB3057" w:rsidP="006F4A3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3057" w:rsidRPr="006F4A3F" w:rsidRDefault="00CB3057" w:rsidP="006F4A3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w:t>
      </w:r>
      <w:r w:rsidRPr="006F4A3F">
        <w:rPr>
          <w:rFonts w:ascii="Times New Roman" w:hAnsi="Times New Roman" w:cs="Times New Roman"/>
          <w:sz w:val="28"/>
          <w:szCs w:val="28"/>
        </w:rPr>
        <w:lastRenderedPageBreak/>
        <w:t>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На Едином портале можно получить информацию о (</w:t>
      </w:r>
      <w:proofErr w:type="gramStart"/>
      <w:r w:rsidRPr="006F4A3F">
        <w:rPr>
          <w:rFonts w:ascii="Times New Roman" w:hAnsi="Times New Roman" w:cs="Times New Roman"/>
          <w:b/>
          <w:bCs/>
          <w:sz w:val="28"/>
          <w:szCs w:val="28"/>
        </w:rPr>
        <w:t>об</w:t>
      </w:r>
      <w:proofErr w:type="gramEnd"/>
      <w:r w:rsidRPr="006F4A3F">
        <w:rPr>
          <w:rFonts w:ascii="Times New Roman" w:hAnsi="Times New Roman" w:cs="Times New Roman"/>
          <w:b/>
          <w:bCs/>
          <w:sz w:val="28"/>
          <w:szCs w:val="28"/>
        </w:rPr>
        <w:t>):</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круге</w:t>
      </w:r>
      <w:proofErr w:type="gramEnd"/>
      <w:r w:rsidRPr="006F4A3F">
        <w:rPr>
          <w:rFonts w:ascii="Times New Roman" w:hAnsi="Times New Roman" w:cs="Times New Roman"/>
          <w:sz w:val="28"/>
          <w:szCs w:val="28"/>
        </w:rPr>
        <w:t xml:space="preserve"> заявителей;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сроке</w:t>
      </w:r>
      <w:proofErr w:type="gramEnd"/>
      <w:r w:rsidRPr="006F4A3F">
        <w:rPr>
          <w:rFonts w:ascii="Times New Roman" w:hAnsi="Times New Roman" w:cs="Times New Roman"/>
          <w:sz w:val="28"/>
          <w:szCs w:val="28"/>
        </w:rPr>
        <w:t xml:space="preserve">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результате</w:t>
      </w:r>
      <w:proofErr w:type="gramEnd"/>
      <w:r w:rsidRPr="006F4A3F">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размере</w:t>
      </w:r>
      <w:proofErr w:type="gramEnd"/>
      <w:r w:rsidRPr="006F4A3F">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праве</w:t>
      </w:r>
      <w:proofErr w:type="gramEnd"/>
      <w:r w:rsidRPr="006F4A3F">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исчерпывающем </w:t>
      </w:r>
      <w:proofErr w:type="gramStart"/>
      <w:r w:rsidRPr="006F4A3F">
        <w:rPr>
          <w:rFonts w:ascii="Times New Roman" w:hAnsi="Times New Roman" w:cs="Times New Roman"/>
          <w:sz w:val="28"/>
          <w:szCs w:val="28"/>
        </w:rPr>
        <w:t>перечне</w:t>
      </w:r>
      <w:proofErr w:type="gramEnd"/>
      <w:r w:rsidRPr="006F4A3F">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Информация об услуге предоставляется бесплатно.</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1.3.5. </w:t>
      </w:r>
      <w:proofErr w:type="gramStart"/>
      <w:r w:rsidRPr="006F4A3F">
        <w:rPr>
          <w:rFonts w:ascii="Times New Roman" w:hAnsi="Times New Roman" w:cs="Times New Roman"/>
          <w:b/>
          <w:bCs/>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w:t>
      </w:r>
      <w:r w:rsidRPr="006F4A3F">
        <w:rPr>
          <w:rFonts w:ascii="Times New Roman" w:hAnsi="Times New Roman" w:cs="Times New Roman"/>
          <w:b/>
          <w:bCs/>
          <w:sz w:val="28"/>
          <w:szCs w:val="28"/>
        </w:rPr>
        <w:lastRenderedPageBreak/>
        <w:t>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6F4A3F">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6F4A3F">
        <w:rPr>
          <w:rFonts w:ascii="Times New Roman" w:hAnsi="Times New Roman" w:cs="Times New Roman"/>
          <w:b/>
          <w:bCs/>
          <w:sz w:val="28"/>
          <w:szCs w:val="28"/>
        </w:rPr>
        <w:tab/>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8"/>
        <w:jc w:val="both"/>
        <w:rPr>
          <w:rFonts w:ascii="Times New Roman" w:hAnsi="Times New Roman" w:cs="Times New Roman"/>
          <w:sz w:val="28"/>
          <w:szCs w:val="28"/>
        </w:rPr>
      </w:pPr>
      <w:r w:rsidRPr="006F4A3F">
        <w:rPr>
          <w:rFonts w:ascii="Times New Roman" w:hAnsi="Times New Roman" w:cs="Times New Roman"/>
          <w:sz w:val="28"/>
          <w:szCs w:val="28"/>
        </w:rPr>
        <w:t xml:space="preserve">На информационных стендах в </w:t>
      </w:r>
      <w:proofErr w:type="gramStart"/>
      <w:r w:rsidRPr="006F4A3F">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6F4A3F">
        <w:rPr>
          <w:rFonts w:ascii="Times New Roman" w:hAnsi="Times New Roman" w:cs="Times New Roman"/>
          <w:sz w:val="28"/>
          <w:szCs w:val="28"/>
        </w:rPr>
        <w:t xml:space="preserve"> следующая информация:</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блок-схема и краткое описание порядка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отказа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приостановления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информирования о ходе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получения консультаций;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B3057" w:rsidRPr="006F4A3F" w:rsidRDefault="00CB3057"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полное наименование и полный почтовый адрес Администрации;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адрес электронной почты Администрации;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На Едином портале размещается информация:</w:t>
      </w: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sz w:val="28"/>
          <w:szCs w:val="28"/>
          <w:lang w:eastAsia="ru-RU"/>
        </w:rPr>
        <w:t>полное наименование, почтовый адрес  и график работы Администрации;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адреса электронной почты;</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Раздел II. Стандарт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 Наименование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CB3057" w:rsidRPr="006F4A3F"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Признание в установленном порядке жилого помещения муниципального жилищного фонда непригодным для проживания.</w:t>
      </w:r>
    </w:p>
    <w:p w:rsidR="00CB3057" w:rsidRPr="006F4A3F"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CB3057" w:rsidRPr="006F4A3F" w:rsidRDefault="00CB3057" w:rsidP="006F4A3F">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 xml:space="preserve">2.2. Наименование органа, предоставляющего </w:t>
      </w:r>
      <w:proofErr w:type="gramStart"/>
      <w:r w:rsidRPr="006F4A3F">
        <w:rPr>
          <w:rFonts w:ascii="Times New Roman" w:hAnsi="Times New Roman" w:cs="Times New Roman"/>
          <w:b/>
          <w:bCs/>
          <w:kern w:val="2"/>
          <w:sz w:val="28"/>
          <w:szCs w:val="28"/>
        </w:rPr>
        <w:t>муниципальную</w:t>
      </w:r>
      <w:proofErr w:type="gramEnd"/>
    </w:p>
    <w:p w:rsidR="00CB3057" w:rsidRPr="006F4A3F" w:rsidRDefault="00CB3057" w:rsidP="006F4A3F">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услугу</w:t>
      </w:r>
    </w:p>
    <w:p w:rsidR="00CB3057" w:rsidRPr="006F4A3F" w:rsidRDefault="00CB3057" w:rsidP="006F4A3F">
      <w:pPr>
        <w:spacing w:after="0" w:line="240" w:lineRule="auto"/>
        <w:ind w:firstLine="227"/>
        <w:jc w:val="both"/>
        <w:rPr>
          <w:rFonts w:ascii="Times New Roman" w:hAnsi="Times New Roman" w:cs="Times New Roman"/>
          <w:b/>
          <w:bCs/>
          <w:kern w:val="2"/>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sidRPr="006F4A3F">
        <w:rPr>
          <w:rFonts w:ascii="Times New Roman" w:hAnsi="Times New Roman" w:cs="Times New Roman"/>
          <w:kern w:val="2"/>
          <w:sz w:val="28"/>
          <w:szCs w:val="28"/>
          <w:lang w:eastAsia="ru-RU"/>
        </w:rPr>
        <w:t>2.2.1. Муниципальную услугу предоставляет межведомственная комиссия, созданная Администрацией  района, для приема заявления,  о</w:t>
      </w:r>
      <w:r w:rsidRPr="006F4A3F">
        <w:rPr>
          <w:rFonts w:ascii="Times New Roman" w:hAnsi="Times New Roman" w:cs="Times New Roman"/>
          <w:sz w:val="28"/>
          <w:szCs w:val="28"/>
          <w:lang w:eastAsia="ru-RU"/>
        </w:rPr>
        <w:t xml:space="preserve">ценке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6F4A3F">
        <w:rPr>
          <w:rFonts w:ascii="Times New Roman" w:hAnsi="Times New Roman" w:cs="Times New Roman"/>
          <w:kern w:val="2"/>
          <w:sz w:val="28"/>
          <w:szCs w:val="28"/>
          <w:lang w:eastAsia="ru-RU"/>
        </w:rPr>
        <w:t>(далее - Администрация).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состав комиссии включаются представители органа местного самоуправления. Председателем комиссии назначается должностное лицо Администрации.</w:t>
      </w:r>
    </w:p>
    <w:p w:rsidR="00CB3057" w:rsidRPr="006F4A3F" w:rsidRDefault="00CB3057" w:rsidP="006F4A3F">
      <w:pPr>
        <w:widowControl w:val="0"/>
        <w:tabs>
          <w:tab w:val="left" w:pos="1134"/>
          <w:tab w:val="left" w:pos="1541"/>
        </w:tabs>
        <w:autoSpaceDE w:val="0"/>
        <w:autoSpaceDN w:val="0"/>
        <w:adjustRightInd w:val="0"/>
        <w:spacing w:after="0" w:line="240" w:lineRule="auto"/>
        <w:ind w:firstLine="739"/>
        <w:jc w:val="both"/>
        <w:rPr>
          <w:rFonts w:ascii="Times New Roman" w:hAnsi="Times New Roman" w:cs="Times New Roman"/>
          <w:kern w:val="2"/>
          <w:sz w:val="28"/>
          <w:szCs w:val="28"/>
          <w:lang w:eastAsia="ru-RU"/>
        </w:rPr>
      </w:pPr>
    </w:p>
    <w:p w:rsidR="00CB3057" w:rsidRPr="006F4A3F" w:rsidRDefault="00CB3057" w:rsidP="006F4A3F">
      <w:pPr>
        <w:widowControl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kern w:val="2"/>
          <w:sz w:val="28"/>
          <w:szCs w:val="28"/>
          <w:lang w:eastAsia="ru-RU"/>
        </w:rPr>
        <w:t xml:space="preserve">2.2.2. </w:t>
      </w:r>
      <w:r w:rsidRPr="006F4A3F">
        <w:rPr>
          <w:rFonts w:ascii="Times New Roman" w:hAnsi="Times New Roman" w:cs="Times New Roman"/>
          <w:sz w:val="28"/>
          <w:szCs w:val="28"/>
          <w:lang w:eastAsia="ru-RU"/>
        </w:rPr>
        <w:t xml:space="preserve">В предоставлении  муниципальной услуги участвуют: </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органы государственного надзора (контроля);</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 Курский филиал ФГУП "</w:t>
      </w:r>
      <w:proofErr w:type="spellStart"/>
      <w:r w:rsidRPr="006F4A3F">
        <w:rPr>
          <w:rFonts w:ascii="Times New Roman" w:hAnsi="Times New Roman" w:cs="Times New Roman"/>
          <w:sz w:val="28"/>
          <w:szCs w:val="28"/>
          <w:lang w:eastAsia="ru-RU"/>
        </w:rPr>
        <w:t>Ростехинвентаризаци</w:t>
      </w:r>
      <w:proofErr w:type="gramStart"/>
      <w:r w:rsidRPr="006F4A3F">
        <w:rPr>
          <w:rFonts w:ascii="Times New Roman" w:hAnsi="Times New Roman" w:cs="Times New Roman"/>
          <w:sz w:val="28"/>
          <w:szCs w:val="28"/>
          <w:lang w:eastAsia="ru-RU"/>
        </w:rPr>
        <w:t>я</w:t>
      </w:r>
      <w:proofErr w:type="spellEnd"/>
      <w:r w:rsidRPr="006F4A3F">
        <w:rPr>
          <w:rFonts w:ascii="Times New Roman" w:hAnsi="Times New Roman" w:cs="Times New Roman"/>
          <w:sz w:val="28"/>
          <w:szCs w:val="28"/>
          <w:lang w:eastAsia="ru-RU"/>
        </w:rPr>
        <w:t>-</w:t>
      </w:r>
      <w:proofErr w:type="gramEnd"/>
      <w:r w:rsidRPr="006F4A3F">
        <w:rPr>
          <w:rFonts w:ascii="Times New Roman" w:hAnsi="Times New Roman" w:cs="Times New Roman"/>
          <w:sz w:val="28"/>
          <w:szCs w:val="28"/>
          <w:lang w:eastAsia="ru-RU"/>
        </w:rPr>
        <w:t xml:space="preserve"> Федеральное БТИ";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Курской области;   </w:t>
      </w:r>
      <w:r w:rsidRPr="006F4A3F">
        <w:rPr>
          <w:rFonts w:ascii="Times New Roman" w:hAnsi="Times New Roman" w:cs="Times New Roman"/>
          <w:sz w:val="28"/>
          <w:szCs w:val="28"/>
          <w:lang w:eastAsia="ru-RU"/>
        </w:rPr>
        <w:t xml:space="preserve"> </w:t>
      </w:r>
    </w:p>
    <w:p w:rsidR="00CB3057" w:rsidRPr="006F4A3F" w:rsidRDefault="00CB3057" w:rsidP="006F4A3F">
      <w:pPr>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 </w:t>
      </w:r>
      <w:r w:rsidRPr="006F4A3F">
        <w:rPr>
          <w:rFonts w:ascii="Times New Roman" w:hAnsi="Times New Roman" w:cs="Times New Roman"/>
          <w:sz w:val="28"/>
          <w:szCs w:val="28"/>
        </w:rPr>
        <w:t>филиал областного бюджетного учреждения «Многофункциональный центр по предоставлению государственных и муниципальных услуг» (далее - МФЦ).</w:t>
      </w:r>
    </w:p>
    <w:p w:rsidR="00CB3057" w:rsidRPr="006F4A3F" w:rsidRDefault="00CB3057" w:rsidP="006F4A3F">
      <w:pPr>
        <w:tabs>
          <w:tab w:val="left" w:pos="709"/>
        </w:tabs>
        <w:suppressAutoHyphens/>
        <w:spacing w:after="0" w:line="240" w:lineRule="auto"/>
        <w:ind w:firstLine="720"/>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w:t>
      </w:r>
      <w:r w:rsidRPr="006F4A3F">
        <w:rPr>
          <w:rFonts w:ascii="Times New Roman" w:hAnsi="Times New Roman" w:cs="Times New Roman"/>
          <w:sz w:val="28"/>
          <w:szCs w:val="28"/>
          <w:lang w:eastAsia="ru-RU"/>
        </w:rPr>
        <w:lastRenderedPageBreak/>
        <w:t>организации, за исключением получения услуг, включенных в перечень услуг</w:t>
      </w:r>
      <w:proofErr w:type="gramEnd"/>
      <w:r w:rsidRPr="006F4A3F">
        <w:rPr>
          <w:rFonts w:ascii="Times New Roman" w:hAnsi="Times New Roman" w:cs="Times New Roman"/>
          <w:sz w:val="28"/>
          <w:szCs w:val="28"/>
          <w:lang w:eastAsia="ru-RU"/>
        </w:rPr>
        <w:t xml:space="preserve">, которые являются необходимыми и обязательными для предоставления услуг, </w:t>
      </w:r>
      <w:proofErr w:type="gramStart"/>
      <w:r w:rsidRPr="006F4A3F">
        <w:rPr>
          <w:rFonts w:ascii="Times New Roman" w:hAnsi="Times New Roman" w:cs="Times New Roman"/>
          <w:sz w:val="28"/>
          <w:szCs w:val="28"/>
          <w:lang w:eastAsia="ru-RU"/>
        </w:rPr>
        <w:t>утвержденный</w:t>
      </w:r>
      <w:proofErr w:type="gramEnd"/>
      <w:r w:rsidRPr="006F4A3F">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2.3. Описание результата предоставления муниципальной услуги</w:t>
      </w:r>
    </w:p>
    <w:p w:rsidR="00CB3057" w:rsidRPr="006F4A3F"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Результатом предоставления муниципальной услуги являются: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решение  о признании помещения жилым помещением, жилого помещения пригодным (непригодным) для проживания.</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360"/>
        <w:jc w:val="both"/>
        <w:rPr>
          <w:rFonts w:ascii="Times New Roman" w:eastAsia="Batang" w:hAnsi="Times New Roman" w:cs="Times New Roman"/>
          <w:sz w:val="28"/>
          <w:szCs w:val="28"/>
          <w:lang w:eastAsia="ko-KR"/>
        </w:rPr>
      </w:pPr>
      <w:r w:rsidRPr="006F4A3F">
        <w:rPr>
          <w:rFonts w:ascii="Times New Roman" w:eastAsia="Batang" w:hAnsi="Times New Roman" w:cs="Times New Roman"/>
          <w:sz w:val="28"/>
          <w:szCs w:val="28"/>
          <w:lang w:eastAsia="ko-KR"/>
        </w:rPr>
        <w:t xml:space="preserve">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Срок предоставления муниципальной услуги не более 60 календарных дней </w:t>
      </w:r>
      <w:proofErr w:type="gramStart"/>
      <w:r w:rsidRPr="006F4A3F">
        <w:rPr>
          <w:rFonts w:ascii="Times New Roman" w:hAnsi="Times New Roman" w:cs="Times New Roman"/>
          <w:sz w:val="28"/>
          <w:szCs w:val="28"/>
          <w:lang w:eastAsia="ru-RU"/>
        </w:rPr>
        <w:t>с даты регистрации</w:t>
      </w:r>
      <w:proofErr w:type="gramEnd"/>
      <w:r w:rsidRPr="006F4A3F">
        <w:rPr>
          <w:rFonts w:ascii="Times New Roman" w:hAnsi="Times New Roman" w:cs="Times New Roman"/>
          <w:sz w:val="28"/>
          <w:szCs w:val="28"/>
          <w:lang w:eastAsia="ru-RU"/>
        </w:rPr>
        <w:t xml:space="preserve"> заявления о предоставлении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Срок выдачи результата (документа) – 5-дневный срок  со дня принятия решения.</w:t>
      </w:r>
    </w:p>
    <w:p w:rsidR="00CB3057" w:rsidRPr="006F4A3F" w:rsidRDefault="00CB3057" w:rsidP="006F4A3F">
      <w:pPr>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опубликования</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CB3057" w:rsidRPr="006F4A3F" w:rsidRDefault="00CB3057" w:rsidP="006F4A3F">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roofErr w:type="gramStart"/>
      <w:r w:rsidRPr="006F4A3F">
        <w:rPr>
          <w:rFonts w:ascii="Times New Roman" w:eastAsia="Batang" w:hAnsi="Times New Roman" w:cs="Times New Roman"/>
          <w:sz w:val="28"/>
          <w:szCs w:val="28"/>
          <w:lang w:eastAsia="ko-KR"/>
        </w:rPr>
        <w:t>- Жилищным кодексом Российской Федерации от 29.12.2004 г. № 188-ФЗ (первоначальный текст документа опубликован в изданиях:</w:t>
      </w:r>
      <w:proofErr w:type="gramEnd"/>
      <w:r w:rsidRPr="006F4A3F">
        <w:rPr>
          <w:rFonts w:ascii="Times New Roman" w:eastAsia="Batang" w:hAnsi="Times New Roman" w:cs="Times New Roman"/>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CB3057" w:rsidRPr="006F4A3F"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CB3057" w:rsidRPr="006F4A3F"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B3057" w:rsidRPr="006F4A3F" w:rsidRDefault="00CB3057" w:rsidP="006F4A3F">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6F4A3F">
        <w:rPr>
          <w:rFonts w:ascii="Times New Roman" w:hAnsi="Times New Roman" w:cs="Times New Roman"/>
          <w:sz w:val="28"/>
          <w:szCs w:val="28"/>
          <w:lang w:eastAsia="ru-RU"/>
        </w:rPr>
        <w:t>Курская</w:t>
      </w:r>
      <w:proofErr w:type="gramEnd"/>
      <w:r w:rsidRPr="006F4A3F">
        <w:rPr>
          <w:rFonts w:ascii="Times New Roman" w:hAnsi="Times New Roman" w:cs="Times New Roman"/>
          <w:sz w:val="28"/>
          <w:szCs w:val="28"/>
          <w:lang w:eastAsia="ru-RU"/>
        </w:rPr>
        <w:t xml:space="preserve"> Правда» от  30.11.2013, № 143); </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CB3057" w:rsidRPr="006F4A3F" w:rsidRDefault="00CB3057" w:rsidP="006F4A3F">
      <w:pPr>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постановлением Администрации ____________ района Курской области </w:t>
      </w:r>
      <w:proofErr w:type="gramStart"/>
      <w:r w:rsidRPr="006F4A3F">
        <w:rPr>
          <w:rFonts w:ascii="Times New Roman" w:hAnsi="Times New Roman" w:cs="Times New Roman"/>
          <w:sz w:val="28"/>
          <w:szCs w:val="28"/>
        </w:rPr>
        <w:t>от</w:t>
      </w:r>
      <w:proofErr w:type="gramEnd"/>
      <w:r w:rsidRPr="006F4A3F">
        <w:rPr>
          <w:rFonts w:ascii="Times New Roman" w:hAnsi="Times New Roman" w:cs="Times New Roman"/>
          <w:sz w:val="28"/>
          <w:szCs w:val="28"/>
        </w:rPr>
        <w:t xml:space="preserve"> ____ № _____ «</w:t>
      </w:r>
      <w:proofErr w:type="gramStart"/>
      <w:r w:rsidRPr="006F4A3F">
        <w:rPr>
          <w:rFonts w:ascii="Times New Roman" w:hAnsi="Times New Roman" w:cs="Times New Roman"/>
          <w:sz w:val="28"/>
          <w:szCs w:val="28"/>
        </w:rPr>
        <w:t>Об</w:t>
      </w:r>
      <w:proofErr w:type="gramEnd"/>
      <w:r w:rsidRPr="006F4A3F">
        <w:rPr>
          <w:rFonts w:ascii="Times New Roman" w:hAnsi="Times New Roman" w:cs="Times New Roman"/>
          <w:sz w:val="28"/>
          <w:szCs w:val="28"/>
        </w:rPr>
        <w:t xml:space="preserve"> утверждении Порядка разработки и утверждения административных регламентов предоставления муниципальных услуг»;</w:t>
      </w:r>
    </w:p>
    <w:p w:rsidR="00B07FCE" w:rsidRPr="00B07FCE" w:rsidRDefault="00CB3057" w:rsidP="00B07FCE">
      <w:pPr>
        <w:pStyle w:val="afe"/>
        <w:rPr>
          <w:rFonts w:ascii="Times New Roman" w:hAnsi="Times New Roman" w:cs="Times New Roman"/>
          <w:sz w:val="28"/>
          <w:szCs w:val="28"/>
        </w:rPr>
      </w:pPr>
      <w:r w:rsidRPr="00B07FCE">
        <w:rPr>
          <w:rFonts w:ascii="Times New Roman" w:hAnsi="Times New Roman" w:cs="Times New Roman"/>
          <w:sz w:val="28"/>
          <w:szCs w:val="28"/>
        </w:rPr>
        <w:t>-</w:t>
      </w:r>
      <w:r w:rsidR="00B07FCE" w:rsidRPr="00B07FCE">
        <w:rPr>
          <w:rFonts w:ascii="Times New Roman" w:hAnsi="Times New Roman" w:cs="Times New Roman"/>
          <w:sz w:val="28"/>
          <w:szCs w:val="28"/>
        </w:rPr>
        <w:t xml:space="preserve"> постановлением Администрации Возовского сельсовета Поныровского района </w:t>
      </w:r>
      <w:r w:rsidR="00B07FCE" w:rsidRPr="00B07FCE">
        <w:rPr>
          <w:rStyle w:val="af2"/>
          <w:rFonts w:ascii="Times New Roman" w:hAnsi="Times New Roman" w:cs="Times New Roman"/>
          <w:b w:val="0"/>
          <w:bCs w:val="0"/>
          <w:sz w:val="28"/>
          <w:szCs w:val="28"/>
        </w:rPr>
        <w:t>Курской области</w:t>
      </w:r>
      <w:r w:rsidR="00B07FCE" w:rsidRPr="00B07FCE">
        <w:rPr>
          <w:rFonts w:ascii="Times New Roman" w:hAnsi="Times New Roman" w:cs="Times New Roman"/>
          <w:sz w:val="28"/>
          <w:szCs w:val="28"/>
        </w:rPr>
        <w:t xml:space="preserve">   от 12.11.2012 г. № 61 «О  порядке разработке и утверждения административных регламентов предоставления муниципальных услуг»;</w:t>
      </w:r>
    </w:p>
    <w:p w:rsidR="00B07FCE" w:rsidRPr="00B07FCE" w:rsidRDefault="00B07FCE" w:rsidP="00B07FCE">
      <w:pPr>
        <w:pStyle w:val="afe"/>
        <w:rPr>
          <w:rFonts w:ascii="Times New Roman" w:hAnsi="Times New Roman" w:cs="Times New Roman"/>
          <w:sz w:val="28"/>
          <w:szCs w:val="28"/>
        </w:rPr>
      </w:pPr>
      <w:proofErr w:type="gramStart"/>
      <w:r w:rsidRPr="00B07FCE">
        <w:rPr>
          <w:rFonts w:ascii="Times New Roman" w:hAnsi="Times New Roman" w:cs="Times New Roman"/>
          <w:sz w:val="28"/>
          <w:szCs w:val="28"/>
        </w:rPr>
        <w:t>- постановлением Администрации Возовского сельсовета Поныровского района</w:t>
      </w:r>
      <w:r w:rsidRPr="00B07FCE">
        <w:rPr>
          <w:rStyle w:val="af2"/>
          <w:rFonts w:ascii="Times New Roman" w:hAnsi="Times New Roman" w:cs="Times New Roman"/>
          <w:b w:val="0"/>
          <w:bCs w:val="0"/>
          <w:sz w:val="28"/>
          <w:szCs w:val="28"/>
        </w:rPr>
        <w:t xml:space="preserve"> Курской области</w:t>
      </w:r>
      <w:r w:rsidRPr="00B07FCE">
        <w:rPr>
          <w:rFonts w:ascii="Times New Roman" w:hAnsi="Times New Roman" w:cs="Times New Roman"/>
          <w:sz w:val="28"/>
          <w:szCs w:val="28"/>
        </w:rPr>
        <w:t xml:space="preserve"> №24 от 04.03.2013 г. «Об утверждении Положения об особенностях подачи и рассмотрения жалоб на решения и действия (бездействие) Администрации Возовского сельсовета Поныровского района Курской области и ее должностных лиц, муниципальных служащих, замещающих должности муниципальной службы в Администрации Возовского сельсовета Поныровского района Курской области»;</w:t>
      </w:r>
      <w:proofErr w:type="gramEnd"/>
    </w:p>
    <w:p w:rsidR="00CB3057" w:rsidRPr="006F4A3F" w:rsidRDefault="00B07FCE" w:rsidP="00B07FCE">
      <w:pPr>
        <w:pStyle w:val="afe"/>
        <w:rPr>
          <w:rFonts w:ascii="Times New Roman" w:hAnsi="Times New Roman" w:cs="Times New Roman"/>
          <w:sz w:val="28"/>
          <w:szCs w:val="28"/>
        </w:rPr>
      </w:pPr>
      <w:r w:rsidRPr="00B07FCE">
        <w:rPr>
          <w:rFonts w:ascii="Times New Roman" w:hAnsi="Times New Roman" w:cs="Times New Roman"/>
          <w:sz w:val="28"/>
          <w:szCs w:val="28"/>
        </w:rPr>
        <w:t>- Уставом  муниципального образования «Возовский сельсовет» Поныровского района</w:t>
      </w:r>
      <w:r w:rsidRPr="00B07FCE">
        <w:rPr>
          <w:rStyle w:val="af2"/>
          <w:rFonts w:ascii="Times New Roman" w:hAnsi="Times New Roman" w:cs="Times New Roman"/>
          <w:b w:val="0"/>
          <w:bCs w:val="0"/>
          <w:sz w:val="28"/>
          <w:szCs w:val="28"/>
        </w:rPr>
        <w:t xml:space="preserve"> Курской области</w:t>
      </w:r>
      <w:r w:rsidRPr="00B07FCE">
        <w:rPr>
          <w:rFonts w:ascii="Times New Roman" w:hAnsi="Times New Roman" w:cs="Times New Roman"/>
          <w:sz w:val="28"/>
          <w:szCs w:val="28"/>
        </w:rPr>
        <w:t xml:space="preserve"> (принят решением  Собрания депутатов  Возовского сельсовета Поныровского района Курской области от 20.11.2010 г. №17, зарегистрирован в Управлении Министерства  юстиции Российской Федерации по Курской области 08.12.2010 г. государственный регистрационный № </w:t>
      </w:r>
      <w:proofErr w:type="spellStart"/>
      <w:r w:rsidRPr="00B07FCE">
        <w:rPr>
          <w:rFonts w:ascii="Times New Roman" w:hAnsi="Times New Roman" w:cs="Times New Roman"/>
          <w:sz w:val="28"/>
          <w:szCs w:val="28"/>
          <w:lang w:val="en-US"/>
        </w:rPr>
        <w:t>ru</w:t>
      </w:r>
      <w:proofErr w:type="spellEnd"/>
      <w:r w:rsidRPr="00B07FCE">
        <w:rPr>
          <w:rFonts w:ascii="Times New Roman" w:hAnsi="Times New Roman" w:cs="Times New Roman"/>
          <w:sz w:val="28"/>
          <w:szCs w:val="28"/>
        </w:rPr>
        <w:t>465183162010001</w:t>
      </w:r>
      <w:r w:rsidR="00CB3057" w:rsidRPr="006F4A3F">
        <w:rPr>
          <w:rFonts w:ascii="Times New Roman" w:hAnsi="Times New Roman" w:cs="Times New Roman"/>
          <w:sz w:val="28"/>
          <w:szCs w:val="28"/>
        </w:rPr>
        <w:t>).</w:t>
      </w:r>
    </w:p>
    <w:p w:rsidR="00CB3057" w:rsidRPr="006F4A3F" w:rsidRDefault="00CB3057" w:rsidP="006F4A3F">
      <w:pPr>
        <w:tabs>
          <w:tab w:val="left" w:pos="709"/>
        </w:tabs>
        <w:suppressAutoHyphens/>
        <w:spacing w:after="0" w:line="240" w:lineRule="auto"/>
        <w:ind w:firstLine="720"/>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3057" w:rsidRPr="006F4A3F"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6F4A3F">
        <w:rPr>
          <w:rFonts w:ascii="Times New Roman" w:hAnsi="Times New Roman" w:cs="Times New Roman"/>
          <w:sz w:val="28"/>
          <w:szCs w:val="28"/>
          <w:lang w:eastAsia="ru-RU"/>
        </w:rPr>
        <w:t>помещения</w:t>
      </w:r>
      <w:proofErr w:type="gramEnd"/>
      <w:r w:rsidRPr="006F4A3F">
        <w:rPr>
          <w:rFonts w:ascii="Times New Roman" w:hAnsi="Times New Roman" w:cs="Times New Roman"/>
          <w:sz w:val="28"/>
          <w:szCs w:val="28"/>
          <w:lang w:eastAsia="ru-RU"/>
        </w:rPr>
        <w:t xml:space="preserve"> следующие документы: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по форме согласно Приложению 1;</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б) копии правоустанавливающих документов на жилое помещение, право на которое не зарегистрировано в </w:t>
      </w:r>
      <w:r w:rsidRPr="006F4A3F">
        <w:rPr>
          <w:rFonts w:ascii="Times New Roman" w:hAnsi="Times New Roman" w:cs="Times New Roman"/>
          <w:sz w:val="28"/>
          <w:szCs w:val="28"/>
          <w:shd w:val="clear" w:color="auto" w:fill="FFFFFF"/>
        </w:rPr>
        <w:t> </w:t>
      </w:r>
      <w:hyperlink r:id="rId14" w:history="1">
        <w:r w:rsidRPr="006F4A3F">
          <w:rPr>
            <w:rStyle w:val="af3"/>
            <w:rFonts w:ascii="Times New Roman" w:hAnsi="Times New Roman" w:cs="Times New Roman"/>
            <w:color w:val="auto"/>
            <w:sz w:val="28"/>
            <w:szCs w:val="28"/>
            <w:u w:val="none"/>
            <w:shd w:val="clear" w:color="auto" w:fill="FFFFFF"/>
          </w:rPr>
          <w:t>Едином государственном реестре недвижимости</w:t>
        </w:r>
      </w:hyperlink>
      <w:r w:rsidRPr="006F4A3F">
        <w:rPr>
          <w:rFonts w:ascii="Times New Roman" w:hAnsi="Times New Roman" w:cs="Times New Roman"/>
          <w:sz w:val="28"/>
          <w:szCs w:val="28"/>
          <w:lang w:eastAsia="ru-RU"/>
        </w:rPr>
        <w:t>;</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r:id="rId15"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roofErr w:type="gramEnd"/>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д) заявления, письма, жалобы граждан на неудовлетворительные условия проживания - по усмотрению заявителя.</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2.6.3.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6F4A3F">
        <w:rPr>
          <w:rFonts w:ascii="Times New Roman" w:hAnsi="Times New Roman" w:cs="Times New Roman"/>
          <w:sz w:val="28"/>
          <w:szCs w:val="28"/>
          <w:lang w:eastAsia="ru-RU"/>
        </w:rPr>
        <w:t>рассмотрения</w:t>
      </w:r>
      <w:proofErr w:type="gramEnd"/>
      <w:r w:rsidRPr="006F4A3F">
        <w:rPr>
          <w:rFonts w:ascii="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2.6.1. настоящего административного регламента.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r w:rsidRPr="006F4A3F">
        <w:rPr>
          <w:rFonts w:ascii="Times New Roman" w:hAnsi="Times New Roman" w:cs="Times New Roman"/>
          <w:spacing w:val="-8"/>
          <w:sz w:val="28"/>
          <w:szCs w:val="28"/>
          <w:lang w:eastAsia="ru-RU"/>
        </w:rPr>
        <w:tab/>
      </w:r>
      <w:r w:rsidRPr="006F4A3F">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6F4A3F">
        <w:rPr>
          <w:rFonts w:ascii="Times New Roman" w:hAnsi="Times New Roman" w:cs="Times New Roman"/>
          <w:b/>
          <w:bCs/>
          <w:sz w:val="28"/>
          <w:szCs w:val="28"/>
          <w:lang w:eastAsia="ru-RU"/>
        </w:rPr>
        <w:lastRenderedPageBreak/>
        <w:t>представить, а также способы их получения заявителями, в том числе в электронной форме, порядок их представления</w:t>
      </w:r>
    </w:p>
    <w:p w:rsidR="00CB3057" w:rsidRPr="006F4A3F"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F4A3F">
        <w:rPr>
          <w:rFonts w:ascii="Times New Roman" w:hAnsi="Times New Roman" w:cs="Times New Roman"/>
          <w:sz w:val="28"/>
          <w:szCs w:val="28"/>
        </w:rPr>
        <w:t>получает</w:t>
      </w:r>
      <w:proofErr w:type="gramEnd"/>
      <w:r w:rsidRPr="006F4A3F">
        <w:rPr>
          <w:rFonts w:ascii="Times New Roman" w:hAnsi="Times New Roman" w:cs="Times New Roman"/>
          <w:sz w:val="28"/>
          <w:szCs w:val="28"/>
        </w:rPr>
        <w:t xml:space="preserve"> в том числе в электронной форме:</w:t>
      </w: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а) сведения из </w:t>
      </w:r>
      <w:r w:rsidRPr="006F4A3F">
        <w:rPr>
          <w:rFonts w:ascii="Times New Roman" w:hAnsi="Times New Roman" w:cs="Times New Roman"/>
          <w:sz w:val="28"/>
          <w:szCs w:val="28"/>
          <w:shd w:val="clear" w:color="auto" w:fill="FFFFFF"/>
        </w:rPr>
        <w:t> </w:t>
      </w:r>
      <w:hyperlink r:id="rId16" w:history="1">
        <w:r w:rsidRPr="006F4A3F">
          <w:rPr>
            <w:rStyle w:val="af3"/>
            <w:rFonts w:ascii="Times New Roman" w:hAnsi="Times New Roman" w:cs="Times New Roman"/>
            <w:color w:val="auto"/>
            <w:sz w:val="28"/>
            <w:szCs w:val="28"/>
            <w:u w:val="none"/>
            <w:shd w:val="clear" w:color="auto" w:fill="FFFFFF"/>
          </w:rPr>
          <w:t>Единого государственного реестра недвижимости</w:t>
        </w:r>
      </w:hyperlink>
      <w:r w:rsidRPr="006F4A3F">
        <w:rPr>
          <w:rFonts w:ascii="Times New Roman" w:hAnsi="Times New Roman" w:cs="Times New Roman"/>
          <w:sz w:val="28"/>
          <w:szCs w:val="28"/>
        </w:rPr>
        <w:t xml:space="preserve"> о правах на жилое помещение;</w:t>
      </w: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б) технический паспорт жилого помещения, а для нежилых помещений - технический план;</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rPr>
        <w:t xml:space="preserve">в) </w:t>
      </w:r>
      <w:r w:rsidRPr="006F4A3F">
        <w:rPr>
          <w:rFonts w:ascii="Times New Roman" w:hAnsi="Times New Roman" w:cs="Times New Roman"/>
          <w:sz w:val="28"/>
          <w:szCs w:val="2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17"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(Постановление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roofErr w:type="gramEnd"/>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Заявитель вправе по собственной инициативе представить вышеназванные документы. </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2.8.Указание на запрет требовать от заявителя</w:t>
      </w:r>
    </w:p>
    <w:p w:rsidR="00CB3057" w:rsidRPr="006F4A3F" w:rsidRDefault="00CB3057" w:rsidP="006F4A3F">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F4A3F">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B3057" w:rsidRPr="006F4A3F" w:rsidRDefault="00CB3057" w:rsidP="006F4A3F">
      <w:pPr>
        <w:widowControl w:val="0"/>
        <w:suppressAutoHyphens/>
        <w:spacing w:after="0" w:line="240" w:lineRule="auto"/>
        <w:ind w:firstLine="704"/>
        <w:jc w:val="both"/>
        <w:textAlignment w:val="top"/>
        <w:rPr>
          <w:rFonts w:ascii="Times New Roman" w:hAnsi="Times New Roman" w:cs="Times New Roman"/>
          <w:sz w:val="28"/>
          <w:szCs w:val="28"/>
          <w:lang w:eastAsia="zh-CN"/>
        </w:rPr>
      </w:pPr>
      <w:r w:rsidRPr="006F4A3F">
        <w:rPr>
          <w:rFonts w:ascii="Times New Roman" w:hAnsi="Times New Roman" w:cs="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6F4A3F">
        <w:rPr>
          <w:rFonts w:ascii="Times New Roman" w:hAnsi="Times New Roman" w:cs="Times New Roman"/>
          <w:sz w:val="28"/>
          <w:szCs w:val="28"/>
          <w:lang w:eastAsia="ar-SA"/>
        </w:rPr>
        <w:t xml:space="preserve"> муниципальной</w:t>
      </w:r>
      <w:r w:rsidRPr="006F4A3F">
        <w:rPr>
          <w:rFonts w:ascii="Times New Roman" w:hAnsi="Times New Roman" w:cs="Times New Roman"/>
          <w:sz w:val="28"/>
          <w:szCs w:val="28"/>
          <w:lang w:eastAsia="zh-CN"/>
        </w:rPr>
        <w:t xml:space="preserve"> услуги;</w:t>
      </w:r>
    </w:p>
    <w:p w:rsidR="00CB3057" w:rsidRPr="006F4A3F" w:rsidRDefault="00CB3057" w:rsidP="006F4A3F">
      <w:pPr>
        <w:suppressAutoHyphens/>
        <w:spacing w:after="0" w:line="240" w:lineRule="auto"/>
        <w:ind w:firstLine="704"/>
        <w:jc w:val="both"/>
        <w:rPr>
          <w:rFonts w:ascii="Times New Roman" w:hAnsi="Times New Roman" w:cs="Times New Roman"/>
          <w:sz w:val="28"/>
          <w:szCs w:val="28"/>
          <w:lang w:eastAsia="zh-CN"/>
        </w:rPr>
      </w:pPr>
      <w:proofErr w:type="gramStart"/>
      <w:r w:rsidRPr="006F4A3F">
        <w:rPr>
          <w:rFonts w:ascii="Times New Roman" w:hAnsi="Times New Roman" w:cs="Times New Roman"/>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w:t>
      </w:r>
      <w:r w:rsidRPr="006F4A3F">
        <w:rPr>
          <w:rFonts w:ascii="Times New Roman" w:hAnsi="Times New Roman" w:cs="Times New Roman"/>
          <w:sz w:val="28"/>
          <w:szCs w:val="28"/>
          <w:lang w:eastAsia="zh-CN"/>
        </w:rPr>
        <w:lastRenderedPageBreak/>
        <w:t>статьи 7 Федерального Закона от</w:t>
      </w:r>
      <w:proofErr w:type="gramEnd"/>
      <w:r w:rsidRPr="006F4A3F">
        <w:rPr>
          <w:rFonts w:ascii="Times New Roman" w:hAnsi="Times New Roman" w:cs="Times New Roman"/>
          <w:sz w:val="28"/>
          <w:szCs w:val="28"/>
          <w:lang w:eastAsia="zh-CN"/>
        </w:rPr>
        <w:t xml:space="preserve"> 27.07.2010 г. №210-ФЗ» «Об организации предоставления государственных и муниципальных услуг».</w:t>
      </w:r>
    </w:p>
    <w:p w:rsidR="00CB3057" w:rsidRPr="006F4A3F" w:rsidRDefault="00CB3057" w:rsidP="006F4A3F">
      <w:pPr>
        <w:suppressAutoHyphens/>
        <w:spacing w:after="0" w:line="240" w:lineRule="auto"/>
        <w:ind w:firstLine="704"/>
        <w:jc w:val="both"/>
        <w:rPr>
          <w:rFonts w:ascii="Times New Roman" w:hAnsi="Times New Roman" w:cs="Times New Roman"/>
          <w:sz w:val="28"/>
          <w:szCs w:val="28"/>
          <w:lang w:eastAsia="zh-CN"/>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В случае непредставления заявителем документов, изложенных в пункте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регистрации заявления или заключения органа государственного контроля (надзора).</w:t>
      </w:r>
      <w:proofErr w:type="gramEnd"/>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Оснований для приостановления предоставления муниципальной услуги и отказа в предоставлении услуги законодательством не предусмотрено.</w:t>
      </w: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F4A3F">
        <w:rPr>
          <w:rFonts w:ascii="Times New Roman" w:hAnsi="Times New Roman" w:cs="Times New Roman"/>
          <w:i/>
          <w:iCs/>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2.13.</w:t>
      </w:r>
      <w:r w:rsidRPr="006F4A3F">
        <w:rPr>
          <w:rFonts w:ascii="Times New Roman" w:hAnsi="Times New Roman" w:cs="Times New Roman"/>
          <w:sz w:val="28"/>
          <w:szCs w:val="28"/>
          <w:lang w:eastAsia="ru-RU"/>
        </w:rPr>
        <w:t xml:space="preserve"> </w:t>
      </w:r>
      <w:r w:rsidRPr="006F4A3F">
        <w:rPr>
          <w:rFonts w:ascii="Times New Roman" w:hAnsi="Times New Roman" w:cs="Times New Roman"/>
          <w:b/>
          <w:bCs/>
          <w:sz w:val="28"/>
          <w:szCs w:val="28"/>
          <w:lang w:eastAsia="ru-RU"/>
        </w:rPr>
        <w:t xml:space="preserve">Порядок, размер и основания взимания платы за </w:t>
      </w:r>
      <w:r w:rsidRPr="006F4A3F">
        <w:rPr>
          <w:rFonts w:ascii="Times New Roman" w:hAnsi="Times New Roman" w:cs="Times New Roman"/>
          <w:b/>
          <w:bCs/>
          <w:sz w:val="28"/>
          <w:szCs w:val="28"/>
          <w:lang w:eastAsia="ru-RU"/>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057" w:rsidRPr="006F4A3F"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6F4A3F" w:rsidRDefault="00CB3057" w:rsidP="006F4A3F">
      <w:pPr>
        <w:pStyle w:val="ConsPlusNormal"/>
        <w:ind w:firstLine="540"/>
        <w:jc w:val="both"/>
        <w:rPr>
          <w:rFonts w:ascii="Times New Roman" w:hAnsi="Times New Roman" w:cs="Times New Roman"/>
          <w:i/>
          <w:iCs/>
          <w:sz w:val="28"/>
          <w:szCs w:val="28"/>
        </w:rPr>
      </w:pPr>
    </w:p>
    <w:p w:rsidR="00CB3057" w:rsidRPr="006F4A3F" w:rsidRDefault="00CB3057" w:rsidP="006F4A3F">
      <w:pPr>
        <w:pStyle w:val="ConsPlusNormal"/>
        <w:ind w:firstLine="540"/>
        <w:jc w:val="both"/>
        <w:rPr>
          <w:rFonts w:ascii="Times New Roman" w:hAnsi="Times New Roman" w:cs="Times New Roman"/>
          <w:i/>
          <w:iCs/>
          <w:sz w:val="28"/>
          <w:szCs w:val="28"/>
        </w:rPr>
      </w:pPr>
      <w:r w:rsidRPr="006F4A3F">
        <w:rPr>
          <w:rFonts w:ascii="Times New Roman" w:hAnsi="Times New Roman" w:cs="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tabs>
          <w:tab w:val="left" w:pos="2385"/>
        </w:tab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проверяет документы согласно представленной описи;</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регистрирует заявление с документами в соответствии с правилами делопроизводства.</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CB3057" w:rsidRPr="006F4A3F" w:rsidRDefault="00CB3057" w:rsidP="006F4A3F">
      <w:pPr>
        <w:autoSpaceDE w:val="0"/>
        <w:autoSpaceDN w:val="0"/>
        <w:adjustRightInd w:val="0"/>
        <w:spacing w:after="0" w:line="240" w:lineRule="auto"/>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2.16.1. </w:t>
      </w:r>
      <w:proofErr w:type="gramStart"/>
      <w:r w:rsidRPr="006F4A3F">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F4A3F">
        <w:rPr>
          <w:rFonts w:ascii="Times New Roman" w:hAnsi="Times New Roman" w:cs="Times New Roman"/>
          <w:sz w:val="28"/>
          <w:szCs w:val="28"/>
        </w:rPr>
        <w:t xml:space="preserve"> защите инвалидов.</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2.16.3. Обеспечение доступности для инвалидов.</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возможность беспрепятственного входа в помещение  и выхода из него;</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допуск в помещение </w:t>
      </w:r>
      <w:proofErr w:type="spellStart"/>
      <w:r w:rsidRPr="006F4A3F">
        <w:rPr>
          <w:rFonts w:ascii="Times New Roman" w:hAnsi="Times New Roman" w:cs="Times New Roman"/>
          <w:sz w:val="28"/>
          <w:szCs w:val="28"/>
        </w:rPr>
        <w:t>сурдопереводчика</w:t>
      </w:r>
      <w:proofErr w:type="spellEnd"/>
      <w:r w:rsidRPr="006F4A3F">
        <w:rPr>
          <w:rFonts w:ascii="Times New Roman" w:hAnsi="Times New Roman" w:cs="Times New Roman"/>
          <w:sz w:val="28"/>
          <w:szCs w:val="28"/>
        </w:rPr>
        <w:t xml:space="preserve"> и </w:t>
      </w:r>
      <w:proofErr w:type="spellStart"/>
      <w:r w:rsidRPr="006F4A3F">
        <w:rPr>
          <w:rFonts w:ascii="Times New Roman" w:hAnsi="Times New Roman" w:cs="Times New Roman"/>
          <w:sz w:val="28"/>
          <w:szCs w:val="28"/>
        </w:rPr>
        <w:t>тифлосурдопереводчика</w:t>
      </w:r>
      <w:proofErr w:type="spellEnd"/>
      <w:r w:rsidRPr="006F4A3F">
        <w:rPr>
          <w:rFonts w:ascii="Times New Roman" w:hAnsi="Times New Roman" w:cs="Times New Roman"/>
          <w:sz w:val="28"/>
          <w:szCs w:val="28"/>
        </w:rPr>
        <w:t>;</w:t>
      </w:r>
    </w:p>
    <w:p w:rsidR="00CB3057" w:rsidRPr="006F4A3F" w:rsidRDefault="00CB3057" w:rsidP="006F4A3F">
      <w:pPr>
        <w:tabs>
          <w:tab w:val="left" w:pos="709"/>
        </w:tabs>
        <w:suppressAutoHyphen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Показатели доступности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расположенность органов, предоставляющих </w:t>
      </w:r>
      <w:r w:rsidRPr="006F4A3F">
        <w:rPr>
          <w:rFonts w:ascii="Times New Roman" w:hAnsi="Times New Roman" w:cs="Times New Roman"/>
          <w:b/>
          <w:bCs/>
          <w:sz w:val="28"/>
          <w:szCs w:val="28"/>
        </w:rPr>
        <w:t>муниципальную</w:t>
      </w:r>
      <w:r w:rsidRPr="006F4A3F">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6F4A3F">
        <w:rPr>
          <w:rFonts w:ascii="Times New Roman" w:hAnsi="Times New Roman" w:cs="Times New Roman"/>
          <w:sz w:val="28"/>
          <w:szCs w:val="28"/>
        </w:rPr>
        <w:t>г</w:t>
      </w:r>
      <w:proofErr w:type="gramEnd"/>
      <w:r w:rsidRPr="006F4A3F">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Показатели качества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полнота и актуальность информации о порядке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lastRenderedPageBreak/>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очередей при приеме и выдаче документов заявителям;</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возможности получения муниципальной услуги в электронном виде;</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CB3057" w:rsidRPr="006F4A3F" w:rsidRDefault="00CB3057" w:rsidP="006F4A3F">
      <w:pPr>
        <w:spacing w:after="0" w:line="240" w:lineRule="auto"/>
        <w:jc w:val="both"/>
        <w:rPr>
          <w:rFonts w:ascii="Times New Roman" w:eastAsia="Arial Unicode MS" w:hAnsi="Times New Roman" w:cs="Times New Roman"/>
          <w:sz w:val="28"/>
          <w:szCs w:val="28"/>
          <w:lang w:eastAsia="hi-IN" w:bidi="hi-IN"/>
        </w:rPr>
      </w:pPr>
      <w:r w:rsidRPr="006F4A3F">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CB3057" w:rsidRPr="006F4A3F" w:rsidRDefault="00CB3057" w:rsidP="006F4A3F">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kern w:val="1"/>
          <w:sz w:val="28"/>
          <w:szCs w:val="28"/>
          <w:lang w:eastAsia="hi-IN" w:bidi="hi-IN"/>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6F4A3F">
        <w:rPr>
          <w:rFonts w:ascii="Times New Roman" w:hAnsi="Times New Roman" w:cs="Times New Roman"/>
          <w:b/>
          <w:bCs/>
          <w:sz w:val="28"/>
          <w:szCs w:val="28"/>
          <w:lang w:eastAsia="ru-RU"/>
        </w:rPr>
        <w:t>в</w:t>
      </w:r>
      <w:proofErr w:type="gramEnd"/>
      <w:r w:rsidRPr="006F4A3F">
        <w:rPr>
          <w:rFonts w:ascii="Times New Roman" w:hAnsi="Times New Roman" w:cs="Times New Roman"/>
          <w:b/>
          <w:bCs/>
          <w:sz w:val="28"/>
          <w:szCs w:val="28"/>
          <w:lang w:eastAsia="ru-RU"/>
        </w:rPr>
        <w:t xml:space="preserve"> электронной </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форме</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6F4A3F">
        <w:rPr>
          <w:rFonts w:ascii="Times New Roman" w:hAnsi="Times New Roman" w:cs="Times New Roman"/>
          <w:sz w:val="28"/>
          <w:szCs w:val="28"/>
          <w:lang w:eastAsia="ru-RU"/>
        </w:rPr>
        <w:t xml:space="preserve">2.18.1. Особенности предоставления муниципальной услуги в ОБУ «МФЦ». </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w:t>
      </w:r>
      <w:r w:rsidRPr="006F4A3F">
        <w:rPr>
          <w:rFonts w:ascii="Times New Roman" w:hAnsi="Times New Roman" w:cs="Times New Roman"/>
          <w:b/>
          <w:bCs/>
          <w:sz w:val="28"/>
          <w:szCs w:val="28"/>
          <w:lang w:eastAsia="ru-RU"/>
        </w:rPr>
        <w:t xml:space="preserve">.18.2. Особенности предоставления муниципальной услуги в электронной форме                                    </w:t>
      </w:r>
    </w:p>
    <w:bookmarkEnd w:id="1"/>
    <w:bookmarkEnd w:id="2"/>
    <w:bookmarkEnd w:id="3"/>
    <w:p w:rsidR="00CB3057" w:rsidRPr="006F4A3F" w:rsidRDefault="00CB3057" w:rsidP="006F4A3F">
      <w:pPr>
        <w:pStyle w:val="aff2"/>
        <w:spacing w:after="0" w:line="240" w:lineRule="auto"/>
        <w:ind w:firstLine="709"/>
        <w:jc w:val="both"/>
        <w:rPr>
          <w:rFonts w:ascii="Times New Roman" w:hAnsi="Times New Roman" w:cs="Times New Roman"/>
          <w:color w:val="auto"/>
          <w:sz w:val="28"/>
          <w:szCs w:val="28"/>
        </w:rPr>
      </w:pPr>
      <w:r w:rsidRPr="006F4A3F">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val="en-US" w:eastAsia="ru-RU"/>
        </w:rPr>
        <w:t>III</w:t>
      </w:r>
      <w:r w:rsidRPr="006F4A3F">
        <w:rPr>
          <w:rFonts w:ascii="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CB3057" w:rsidRPr="006F4A3F" w:rsidRDefault="00CB3057" w:rsidP="006F4A3F">
      <w:pPr>
        <w:widowControl w:val="0"/>
        <w:tabs>
          <w:tab w:val="left" w:pos="0"/>
        </w:tabs>
        <w:autoSpaceDE w:val="0"/>
        <w:autoSpaceDN w:val="0"/>
        <w:adjustRightInd w:val="0"/>
        <w:spacing w:after="0" w:line="240" w:lineRule="auto"/>
        <w:jc w:val="both"/>
        <w:rPr>
          <w:rFonts w:ascii="Times New Roman" w:hAnsi="Times New Roman" w:cs="Times New Roman"/>
          <w:sz w:val="28"/>
          <w:szCs w:val="28"/>
          <w:lang w:eastAsia="ar-SA"/>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lastRenderedPageBreak/>
        <w:t>1) прием и регистрация заявления и документов, необходимых для предоставления муниципальной услуги;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 оценка Комиссией пригодности (непригодности) жилых помещений для постоянного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4) принятие решения по итогам работы Комиссии;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5) выдача результата предоставления услуги заявителю.</w:t>
      </w:r>
    </w:p>
    <w:p w:rsidR="00CB3057" w:rsidRPr="006F4A3F" w:rsidRDefault="00E25854" w:rsidP="006F4A3F">
      <w:pPr>
        <w:pStyle w:val="ConsPlusNormal"/>
        <w:ind w:firstLine="540"/>
        <w:jc w:val="both"/>
        <w:rPr>
          <w:rFonts w:ascii="Times New Roman" w:hAnsi="Times New Roman" w:cs="Times New Roman"/>
          <w:sz w:val="28"/>
          <w:szCs w:val="28"/>
        </w:rPr>
      </w:pPr>
      <w:hyperlink w:anchor="P612" w:history="1">
        <w:r w:rsidR="00CB3057" w:rsidRPr="006F4A3F">
          <w:rPr>
            <w:rFonts w:ascii="Times New Roman" w:hAnsi="Times New Roman" w:cs="Times New Roman"/>
            <w:sz w:val="28"/>
            <w:szCs w:val="28"/>
          </w:rPr>
          <w:t>Блок-схема</w:t>
        </w:r>
      </w:hyperlink>
      <w:r w:rsidR="00CB3057" w:rsidRPr="006F4A3F">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3.1.1.Основанием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3.1.2. При получении заявления ответственный   исполнитель  Администрации или МФЦ:  </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проверяет правильность оформления заявления; </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заполняет расписку о приеме (регистрации) заявления заявителя;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4) вносит запись о приеме заявления в Журнал регистрации заявлений</w:t>
      </w:r>
      <w:proofErr w:type="gramStart"/>
      <w:r w:rsidRPr="006F4A3F">
        <w:rPr>
          <w:rFonts w:ascii="Times New Roman" w:hAnsi="Times New Roman" w:cs="Times New Roman"/>
          <w:sz w:val="28"/>
          <w:szCs w:val="28"/>
        </w:rPr>
        <w:t>.</w:t>
      </w:r>
      <w:proofErr w:type="gramEnd"/>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у</w:t>
      </w:r>
      <w:proofErr w:type="gramEnd"/>
      <w:r w:rsidRPr="006F4A3F">
        <w:rPr>
          <w:rFonts w:ascii="Times New Roman" w:hAnsi="Times New Roman" w:cs="Times New Roman"/>
          <w:sz w:val="28"/>
          <w:szCs w:val="28"/>
        </w:rPr>
        <w:t>точнить точное название журнала.</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3.1.3. В случае обращения заявителя за муниципальной услугой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3.1.4.   Срок выполнения административной процедуры - 1 рабочий день.</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3.1.5.  Критерием принятия решения является обращение  заявителя за получением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3.1.6. Результатом исполнения данной административной процедуры является прием заявления.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3.1.7.  Способом фиксации  результата является регистрация заявления в журнале регистрации заявлений</w:t>
      </w:r>
      <w:proofErr w:type="gramStart"/>
      <w:r w:rsidRPr="006F4A3F">
        <w:rPr>
          <w:rFonts w:ascii="Times New Roman" w:hAnsi="Times New Roman" w:cs="Times New Roman"/>
          <w:sz w:val="28"/>
          <w:szCs w:val="28"/>
        </w:rPr>
        <w:t>.</w:t>
      </w:r>
      <w:proofErr w:type="gramEnd"/>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у</w:t>
      </w:r>
      <w:proofErr w:type="gramEnd"/>
      <w:r w:rsidRPr="006F4A3F">
        <w:rPr>
          <w:rFonts w:ascii="Times New Roman" w:hAnsi="Times New Roman" w:cs="Times New Roman"/>
          <w:sz w:val="28"/>
          <w:szCs w:val="28"/>
        </w:rPr>
        <w:t>казать точное название журнала</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3.2. Формирование и направление межведомственных запросов в </w:t>
      </w:r>
      <w:r w:rsidRPr="006F4A3F">
        <w:rPr>
          <w:rFonts w:ascii="Times New Roman" w:hAnsi="Times New Roman" w:cs="Times New Roman"/>
          <w:b/>
          <w:bCs/>
          <w:sz w:val="28"/>
          <w:szCs w:val="28"/>
        </w:rPr>
        <w:lastRenderedPageBreak/>
        <w:t>органы (организации), участвующие в предоставлении муниципальной услуги</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CB3057" w:rsidRPr="006F4A3F" w:rsidRDefault="00CB3057" w:rsidP="006F4A3F">
      <w:pPr>
        <w:pStyle w:val="ConsPlusNormal"/>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6F4A3F">
          <w:rPr>
            <w:rFonts w:ascii="Times New Roman" w:hAnsi="Times New Roman" w:cs="Times New Roman"/>
            <w:sz w:val="28"/>
            <w:szCs w:val="28"/>
          </w:rPr>
          <w:t>законодательства</w:t>
        </w:r>
      </w:hyperlink>
      <w:r w:rsidRPr="006F4A3F">
        <w:rPr>
          <w:rFonts w:ascii="Times New Roman" w:hAnsi="Times New Roman" w:cs="Times New Roman"/>
          <w:sz w:val="28"/>
          <w:szCs w:val="28"/>
        </w:rPr>
        <w:t xml:space="preserve"> Российской Федерации о защите персональных данных.</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3.2.4. </w:t>
      </w:r>
      <w:proofErr w:type="gramStart"/>
      <w:r w:rsidRPr="006F4A3F">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3.2.5.  Ответ на межведомственный запрос  регистрируется в установленном порядке.</w:t>
      </w:r>
      <w:r w:rsidRPr="006F4A3F">
        <w:rPr>
          <w:rFonts w:ascii="Times New Roman" w:hAnsi="Times New Roman" w:cs="Times New Roman"/>
          <w:sz w:val="28"/>
          <w:szCs w:val="28"/>
        </w:rPr>
        <w:tab/>
        <w:t xml:space="preserve"> 3.2.6. Ответственный исполнитель приобщает ответ, полученный по межведомственному запросу к документам, представленным заявителем.</w:t>
      </w:r>
    </w:p>
    <w:p w:rsidR="00CB3057" w:rsidRPr="006F4A3F"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CB3057" w:rsidRPr="006F4A3F"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rPr>
        <w:t xml:space="preserve">3.3. Оценка Комиссией </w:t>
      </w:r>
      <w:r w:rsidRPr="006F4A3F">
        <w:rPr>
          <w:rFonts w:ascii="Times New Roman" w:hAnsi="Times New Roman" w:cs="Times New Roman"/>
          <w:b/>
          <w:bCs/>
          <w:sz w:val="28"/>
          <w:szCs w:val="28"/>
          <w:lang w:eastAsia="ru-RU"/>
        </w:rPr>
        <w:t>пригодности (непригодности) жилых помещений для постоянного проживания</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lastRenderedPageBreak/>
        <w:t>3.3.1. Основанием для начала административной процедуры является наличие полного документов, указанных в пунктах 2.6.1, 2.7.  настоящего Административного регламента.</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3.3.2 Должностными лицами, ответственными за выполнение административной процедуры, являются  члены Комиссии.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3.3.4 </w:t>
      </w:r>
      <w:r w:rsidRPr="006F4A3F">
        <w:rPr>
          <w:rFonts w:ascii="Times New Roman" w:hAnsi="Times New Roman" w:cs="Times New Roman"/>
          <w:sz w:val="28"/>
          <w:szCs w:val="28"/>
          <w:lang w:eastAsia="ru-RU"/>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6F4A3F">
        <w:rPr>
          <w:rFonts w:ascii="Times New Roman" w:hAnsi="Times New Roman" w:cs="Times New Roman"/>
          <w:sz w:val="28"/>
          <w:szCs w:val="28"/>
          <w:lang w:eastAsia="ru-RU"/>
        </w:rPr>
        <w:t>с даты регистрации</w:t>
      </w:r>
      <w:proofErr w:type="gramEnd"/>
      <w:r w:rsidRPr="006F4A3F">
        <w:rPr>
          <w:rFonts w:ascii="Times New Roman" w:hAnsi="Times New Roman" w:cs="Times New Roman"/>
          <w:sz w:val="28"/>
          <w:szCs w:val="28"/>
          <w:lang w:eastAsia="ru-RU"/>
        </w:rPr>
        <w:t xml:space="preserve"> и принимает решение (в виде заключения):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о выявлении оснований для признания помещения </w:t>
      </w:r>
      <w:proofErr w:type="gramStart"/>
      <w:r w:rsidRPr="006F4A3F">
        <w:rPr>
          <w:rFonts w:ascii="Times New Roman" w:hAnsi="Times New Roman" w:cs="Times New Roman"/>
          <w:sz w:val="28"/>
          <w:szCs w:val="28"/>
          <w:lang w:eastAsia="ru-RU"/>
        </w:rPr>
        <w:t>непригодным</w:t>
      </w:r>
      <w:proofErr w:type="gramEnd"/>
      <w:r w:rsidRPr="006F4A3F">
        <w:rPr>
          <w:rFonts w:ascii="Times New Roman" w:hAnsi="Times New Roman" w:cs="Times New Roman"/>
          <w:sz w:val="28"/>
          <w:szCs w:val="28"/>
          <w:lang w:eastAsia="ru-RU"/>
        </w:rPr>
        <w:t xml:space="preserve">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3.3.5. 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 (Приложение 3).</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3.3.6. Максимальный срок выполнения административной процедуры не может превышать 30 календарных дней с даты регистрация заявления.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3.3.7.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3.3.8. Результат административной процедуры  - заключение комиссии о признании в установленном порядке жилого помещения жилищного фонда </w:t>
      </w:r>
      <w:r w:rsidRPr="006F4A3F">
        <w:rPr>
          <w:rFonts w:ascii="Times New Roman" w:eastAsia="Batang" w:hAnsi="Times New Roman" w:cs="Times New Roman"/>
          <w:sz w:val="28"/>
          <w:szCs w:val="28"/>
          <w:lang w:eastAsia="ko-KR"/>
        </w:rPr>
        <w:t xml:space="preserve">пригодным (непригодным) </w:t>
      </w:r>
      <w:r w:rsidRPr="006F4A3F">
        <w:rPr>
          <w:rFonts w:ascii="Times New Roman" w:hAnsi="Times New Roman" w:cs="Times New Roman"/>
          <w:sz w:val="28"/>
          <w:szCs w:val="28"/>
        </w:rPr>
        <w:t xml:space="preserve">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3.3.9. Способом фиксации результата административной процедуры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3.4. Принятие решения по итогам работы Комиссии</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3.4.1. Основанием для начала административной процедуры является наличие заключения комиссии о признании в установленном порядке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3.4.2.  Ответственный исполнитель  Администрации на основании заключения Комиссии готовит проект  решения, в форме постановления, о признании в установленном порядке жилого помещения жилищного фонда пригодным (непригодным) для проживания и передает его на подпись </w:t>
      </w:r>
      <w:r w:rsidRPr="006F4A3F">
        <w:rPr>
          <w:rFonts w:ascii="Times New Roman" w:hAnsi="Times New Roman" w:cs="Times New Roman"/>
          <w:sz w:val="28"/>
          <w:szCs w:val="28"/>
        </w:rPr>
        <w:lastRenderedPageBreak/>
        <w:t>Главе района.</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3.4.3. Максимальный срок выполнения  административной процедуры-  5  рабочих дней.</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 xml:space="preserve">3.4.4. Критерием принятия решения  является  наличие заключения комиссии о признании в установленном порядке жилого помещения жилищного фонда пригодным (непригодным) для проживания. </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3.4.5. Результатом административной процедуры является   подписанное решение  о признании в установленном порядке жилого помещения жилищного фонда пригодным (непригодным) для проживания.</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3.4.6.    Способом фиксации результата выполнения  административной процедуры является решения  о признании в установленном порядке жилого помещения жилищного фонда пригодным (непригодным) для проживания в журнале регистрации * указать название журнала.</w:t>
      </w: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3.5. Выдача результата предоставления услуги заявителю.</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3.5.1. Основанием начала административной процедуры является наличие решения о признании жилого помещения </w:t>
      </w:r>
      <w:r w:rsidRPr="006F4A3F">
        <w:rPr>
          <w:rFonts w:ascii="Times New Roman" w:eastAsia="Batang" w:hAnsi="Times New Roman" w:cs="Times New Roman"/>
          <w:sz w:val="28"/>
          <w:szCs w:val="28"/>
          <w:lang w:eastAsia="ko-KR"/>
        </w:rPr>
        <w:t xml:space="preserve">пригодным (непригодным) </w:t>
      </w:r>
      <w:r w:rsidRPr="006F4A3F">
        <w:rPr>
          <w:rFonts w:ascii="Times New Roman" w:hAnsi="Times New Roman" w:cs="Times New Roman"/>
          <w:sz w:val="28"/>
          <w:szCs w:val="28"/>
        </w:rPr>
        <w:t xml:space="preserve">  для проживания.</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zh-CN"/>
        </w:rPr>
        <w:t xml:space="preserve">    </w:t>
      </w:r>
      <w:r w:rsidRPr="006F4A3F">
        <w:rPr>
          <w:rFonts w:ascii="Times New Roman" w:hAnsi="Times New Roman" w:cs="Times New Roman"/>
          <w:sz w:val="28"/>
          <w:szCs w:val="28"/>
          <w:lang w:eastAsia="zh-CN"/>
        </w:rPr>
        <w:tab/>
      </w:r>
      <w:r w:rsidRPr="006F4A3F">
        <w:rPr>
          <w:rFonts w:ascii="Times New Roman" w:hAnsi="Times New Roman" w:cs="Times New Roman"/>
          <w:sz w:val="28"/>
          <w:szCs w:val="28"/>
        </w:rPr>
        <w:t xml:space="preserve"> 3.5.2. </w:t>
      </w:r>
      <w:proofErr w:type="gramStart"/>
      <w:r w:rsidRPr="006F4A3F">
        <w:rPr>
          <w:rFonts w:ascii="Times New Roman" w:hAnsi="Times New Roman" w:cs="Times New Roman"/>
          <w:sz w:val="28"/>
          <w:szCs w:val="28"/>
        </w:rPr>
        <w:t>Ответственный исполнитель в</w:t>
      </w:r>
      <w:r w:rsidRPr="006F4A3F">
        <w:rPr>
          <w:rFonts w:ascii="Times New Roman" w:hAnsi="Times New Roman" w:cs="Times New Roman"/>
          <w:sz w:val="28"/>
          <w:szCs w:val="28"/>
          <w:lang w:eastAsia="ru-RU"/>
        </w:rPr>
        <w:t xml:space="preserve">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w:t>
      </w:r>
      <w:proofErr w:type="gramEnd"/>
      <w:r w:rsidRPr="006F4A3F">
        <w:rPr>
          <w:rFonts w:ascii="Times New Roman" w:hAnsi="Times New Roman" w:cs="Times New Roman"/>
          <w:sz w:val="28"/>
          <w:szCs w:val="28"/>
          <w:lang w:eastAsia="ru-RU"/>
        </w:rPr>
        <w:t xml:space="preserve"> жилищного контроля) по месту нахождения такого помещения или дома.</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zh-CN"/>
        </w:rPr>
      </w:pPr>
      <w:r w:rsidRPr="006F4A3F">
        <w:rPr>
          <w:rFonts w:ascii="Times New Roman" w:hAnsi="Times New Roman" w:cs="Times New Roman"/>
          <w:sz w:val="28"/>
          <w:szCs w:val="28"/>
          <w:lang w:eastAsia="zh-CN"/>
        </w:rPr>
        <w:tab/>
        <w:t>3.5.3.В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ar-SA"/>
        </w:rPr>
        <w:tab/>
        <w:t xml:space="preserve">Ответственный работник МФЦ </w:t>
      </w:r>
      <w:r w:rsidRPr="006F4A3F">
        <w:rPr>
          <w:rFonts w:ascii="Times New Roman" w:hAnsi="Times New Roman" w:cs="Times New Roman"/>
          <w:sz w:val="28"/>
          <w:szCs w:val="28"/>
          <w:lang w:eastAsia="zh-CN"/>
        </w:rPr>
        <w:t xml:space="preserve">не позднее дня, следующего за днем поступления документов, </w:t>
      </w:r>
      <w:r w:rsidRPr="006F4A3F">
        <w:rPr>
          <w:rFonts w:ascii="Times New Roman" w:hAnsi="Times New Roman" w:cs="Times New Roman"/>
          <w:b/>
          <w:bCs/>
          <w:sz w:val="28"/>
          <w:szCs w:val="28"/>
          <w:lang w:eastAsia="ar-SA"/>
        </w:rPr>
        <w:t xml:space="preserve"> </w:t>
      </w:r>
      <w:r w:rsidRPr="006F4A3F">
        <w:rPr>
          <w:rFonts w:ascii="Times New Roman" w:hAnsi="Times New Roman" w:cs="Times New Roman"/>
          <w:sz w:val="28"/>
          <w:szCs w:val="28"/>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CB3057" w:rsidRPr="006F4A3F" w:rsidRDefault="00CB3057" w:rsidP="006F4A3F">
      <w:pPr>
        <w:spacing w:after="0" w:line="240" w:lineRule="auto"/>
        <w:ind w:firstLine="357"/>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3.5.4.  Критерий принятия решения – наличие распоряжения Администрации района  о признании в установленном порядке жилого помещения жилищного фонда пригодным (непригодным) для проживания и </w:t>
      </w:r>
      <w:r w:rsidRPr="006F4A3F">
        <w:rPr>
          <w:rFonts w:ascii="Times New Roman" w:hAnsi="Times New Roman" w:cs="Times New Roman"/>
          <w:sz w:val="28"/>
          <w:szCs w:val="28"/>
          <w:lang w:eastAsia="ru-RU"/>
        </w:rPr>
        <w:t>заключения Комиссии.</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lang w:eastAsia="ru-RU"/>
        </w:rPr>
        <w:t xml:space="preserve">3.5.5. </w:t>
      </w:r>
      <w:r w:rsidRPr="006F4A3F">
        <w:rPr>
          <w:rFonts w:ascii="Times New Roman" w:hAnsi="Times New Roman" w:cs="Times New Roman"/>
          <w:sz w:val="28"/>
          <w:szCs w:val="28"/>
        </w:rPr>
        <w:t>Результатом выполнения административной процедуры является выдача заявителю результата муниципальной услуги.</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3.5.6. Способом фиксации результата исполнения административной процедуры является регистрация выданных документов в журнале исходящей корреспонденции.</w:t>
      </w:r>
    </w:p>
    <w:p w:rsidR="00CB3057" w:rsidRDefault="00CB3057" w:rsidP="00DB50FF">
      <w:pPr>
        <w:widowControl w:val="0"/>
        <w:autoSpaceDE w:val="0"/>
        <w:autoSpaceDN w:val="0"/>
        <w:adjustRightInd w:val="0"/>
        <w:spacing w:after="0" w:line="240" w:lineRule="auto"/>
        <w:ind w:firstLine="704"/>
        <w:rPr>
          <w:rFonts w:ascii="Times New Roman" w:hAnsi="Times New Roman" w:cs="Times New Roman"/>
          <w:b/>
          <w:bCs/>
          <w:sz w:val="24"/>
          <w:szCs w:val="24"/>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lastRenderedPageBreak/>
        <w:t xml:space="preserve">IV. Формы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предоставлением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4.1. Порядок осуществления текущего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xml:space="preserve">Текущий </w:t>
      </w:r>
      <w:proofErr w:type="gramStart"/>
      <w:r w:rsidRPr="006F4A3F">
        <w:rPr>
          <w:rFonts w:ascii="Times New Roman" w:hAnsi="Times New Roman" w:cs="Times New Roman"/>
          <w:sz w:val="28"/>
          <w:szCs w:val="28"/>
        </w:rPr>
        <w:t>контроль за</w:t>
      </w:r>
      <w:proofErr w:type="gramEnd"/>
      <w:r w:rsidRPr="006F4A3F">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глава района;</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заместитель главы района.</w:t>
      </w:r>
    </w:p>
    <w:p w:rsidR="00CB3057" w:rsidRPr="006F4A3F" w:rsidRDefault="00CB3057" w:rsidP="006F4A3F">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полнотой и качеством предоставления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xml:space="preserve">4.2.1. </w:t>
      </w:r>
      <w:proofErr w:type="gramStart"/>
      <w:r w:rsidRPr="006F4A3F">
        <w:rPr>
          <w:rFonts w:ascii="Times New Roman" w:hAnsi="Times New Roman" w:cs="Times New Roman"/>
          <w:sz w:val="28"/>
          <w:szCs w:val="28"/>
        </w:rPr>
        <w:t>Контроль</w:t>
      </w:r>
      <w:r w:rsidRPr="006F4A3F">
        <w:rPr>
          <w:rFonts w:ascii="Times New Roman" w:hAnsi="Times New Roman" w:cs="Times New Roman"/>
          <w:b/>
          <w:bCs/>
          <w:sz w:val="28"/>
          <w:szCs w:val="28"/>
        </w:rPr>
        <w:t xml:space="preserve"> </w:t>
      </w:r>
      <w:r w:rsidRPr="006F4A3F">
        <w:rPr>
          <w:rFonts w:ascii="Times New Roman" w:hAnsi="Times New Roman" w:cs="Times New Roman"/>
          <w:sz w:val="28"/>
          <w:szCs w:val="28"/>
        </w:rPr>
        <w:t>за</w:t>
      </w:r>
      <w:proofErr w:type="gramEnd"/>
      <w:r w:rsidRPr="006F4A3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4.3. Ответственность должностных лиц </w:t>
      </w:r>
      <w:r w:rsidRPr="006F4A3F">
        <w:rPr>
          <w:rFonts w:ascii="Times New Roman" w:hAnsi="Times New Roman" w:cs="Times New Roman"/>
          <w:b/>
          <w:bCs/>
          <w:kern w:val="2"/>
          <w:sz w:val="28"/>
          <w:szCs w:val="28"/>
          <w:lang w:eastAsia="zh-CN"/>
        </w:rPr>
        <w:t xml:space="preserve">органа местного самоуправления  </w:t>
      </w:r>
      <w:r w:rsidRPr="006F4A3F">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B3057" w:rsidRPr="006F4A3F" w:rsidRDefault="00CB3057" w:rsidP="006F4A3F">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B3057" w:rsidRPr="006F4A3F" w:rsidRDefault="00CB3057" w:rsidP="006F4A3F">
      <w:pPr>
        <w:widowControl w:val="0"/>
        <w:autoSpaceDE w:val="0"/>
        <w:autoSpaceDN w:val="0"/>
        <w:spacing w:after="0" w:line="240" w:lineRule="auto"/>
        <w:ind w:firstLine="540"/>
        <w:jc w:val="both"/>
        <w:rPr>
          <w:rFonts w:ascii="Times New Roman" w:hAnsi="Times New Roman" w:cs="Times New Roman"/>
          <w:sz w:val="28"/>
          <w:szCs w:val="28"/>
        </w:rPr>
      </w:pPr>
    </w:p>
    <w:p w:rsidR="00CB3057" w:rsidRPr="006F4A3F" w:rsidRDefault="00CB3057" w:rsidP="006F4A3F">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r>
      <w:proofErr w:type="gramStart"/>
      <w:r w:rsidRPr="006F4A3F">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F4A3F">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CB3057" w:rsidRPr="006F4A3F" w:rsidRDefault="00CB3057" w:rsidP="006F4A3F">
      <w:pPr>
        <w:shd w:val="clear" w:color="auto" w:fill="FFFFFF"/>
        <w:spacing w:after="0" w:line="240" w:lineRule="auto"/>
        <w:ind w:firstLine="284"/>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lang w:val="en-US"/>
        </w:rPr>
        <w:t>V</w:t>
      </w:r>
      <w:r w:rsidRPr="006F4A3F">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F4A3F">
        <w:rPr>
          <w:rFonts w:ascii="Times New Roman" w:hAnsi="Times New Roman" w:cs="Times New Roman"/>
          <w:b/>
          <w:bCs/>
          <w:sz w:val="28"/>
          <w:szCs w:val="28"/>
        </w:rPr>
        <w:t xml:space="preserve">5.1.  </w:t>
      </w:r>
      <w:proofErr w:type="gramStart"/>
      <w:r w:rsidRPr="006F4A3F">
        <w:rPr>
          <w:rFonts w:ascii="Times New Roman" w:hAnsi="Times New Roman" w:cs="Times New Roman"/>
          <w:b/>
          <w:bCs/>
          <w:kern w:val="2"/>
          <w:sz w:val="28"/>
          <w:szCs w:val="28"/>
          <w:lang w:eastAsia="zh-CN"/>
        </w:rPr>
        <w:t xml:space="preserve">Информация для заявителя о его праве подать жалобу </w:t>
      </w:r>
      <w:r w:rsidRPr="006F4A3F">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6F4A3F">
        <w:rPr>
          <w:rFonts w:ascii="Times New Roman" w:hAnsi="Times New Roman" w:cs="Times New Roman"/>
          <w:b/>
          <w:bCs/>
          <w:kern w:val="2"/>
          <w:sz w:val="28"/>
          <w:szCs w:val="28"/>
          <w:lang w:eastAsia="zh-CN"/>
        </w:rPr>
        <w:t>иные организации привлекаемые</w:t>
      </w:r>
      <w:r w:rsidRPr="006F4A3F">
        <w:rPr>
          <w:rFonts w:ascii="Times New Roman" w:hAnsi="Times New Roman" w:cs="Times New Roman"/>
          <w:b/>
          <w:bCs/>
          <w:sz w:val="28"/>
          <w:szCs w:val="28"/>
        </w:rPr>
        <w:t xml:space="preserve"> уполномоченным многофункциональным центром к </w:t>
      </w:r>
      <w:r w:rsidRPr="006F4A3F">
        <w:rPr>
          <w:rFonts w:ascii="Times New Roman" w:hAnsi="Times New Roman" w:cs="Times New Roman"/>
          <w:b/>
          <w:bCs/>
          <w:sz w:val="28"/>
          <w:szCs w:val="28"/>
        </w:rPr>
        <w:lastRenderedPageBreak/>
        <w:t xml:space="preserve">предоставлению муниципальных услуг (далее – привлекаемые организации), </w:t>
      </w:r>
      <w:r w:rsidRPr="006F4A3F">
        <w:rPr>
          <w:rFonts w:ascii="Times New Roman" w:hAnsi="Times New Roman" w:cs="Times New Roman"/>
          <w:b/>
          <w:bCs/>
          <w:kern w:val="2"/>
          <w:sz w:val="28"/>
          <w:szCs w:val="28"/>
          <w:lang w:eastAsia="zh-CN"/>
        </w:rPr>
        <w:t xml:space="preserve"> </w:t>
      </w:r>
      <w:r w:rsidRPr="006F4A3F">
        <w:rPr>
          <w:rFonts w:ascii="Times New Roman" w:hAnsi="Times New Roman" w:cs="Times New Roman"/>
          <w:b/>
          <w:bCs/>
          <w:sz w:val="28"/>
          <w:szCs w:val="28"/>
        </w:rPr>
        <w:t xml:space="preserve"> или их работников </w:t>
      </w:r>
      <w:r w:rsidRPr="006F4A3F">
        <w:rPr>
          <w:rFonts w:ascii="Times New Roman" w:hAnsi="Times New Roman" w:cs="Times New Roman"/>
          <w:b/>
          <w:bCs/>
          <w:kern w:val="2"/>
          <w:sz w:val="28"/>
          <w:szCs w:val="28"/>
          <w:lang w:eastAsia="zh-CN"/>
        </w:rPr>
        <w:t>(далее - жалоба)</w:t>
      </w:r>
      <w:proofErr w:type="gramEnd"/>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F4A3F">
        <w:rPr>
          <w:rFonts w:ascii="Times New Roman" w:hAnsi="Times New Roman" w:cs="Times New Roman"/>
          <w:sz w:val="28"/>
          <w:szCs w:val="28"/>
        </w:rPr>
        <w:tab/>
      </w:r>
      <w:proofErr w:type="gramStart"/>
      <w:r w:rsidRPr="006F4A3F">
        <w:rPr>
          <w:rFonts w:ascii="Times New Roman" w:hAnsi="Times New Roman" w:cs="Times New Roman"/>
          <w:sz w:val="28"/>
          <w:szCs w:val="28"/>
        </w:rPr>
        <w:t xml:space="preserve">Заявитель имеет право  подать жалобу на  </w:t>
      </w:r>
      <w:r w:rsidRPr="006F4A3F">
        <w:rPr>
          <w:rFonts w:ascii="Times New Roman" w:hAnsi="Times New Roman" w:cs="Times New Roman"/>
          <w:kern w:val="2"/>
          <w:sz w:val="28"/>
          <w:szCs w:val="28"/>
          <w:lang w:eastAsia="zh-CN"/>
        </w:rPr>
        <w:t xml:space="preserve">жалобу </w:t>
      </w:r>
      <w:r w:rsidRPr="006F4A3F">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6F4A3F">
        <w:rPr>
          <w:rFonts w:ascii="Times New Roman" w:hAnsi="Times New Roman" w:cs="Times New Roman"/>
          <w:kern w:val="2"/>
          <w:sz w:val="28"/>
          <w:szCs w:val="28"/>
          <w:lang w:eastAsia="zh-CN"/>
        </w:rPr>
        <w:t xml:space="preserve"> </w:t>
      </w:r>
      <w:r w:rsidRPr="006F4A3F">
        <w:rPr>
          <w:rFonts w:ascii="Times New Roman" w:hAnsi="Times New Roman" w:cs="Times New Roman"/>
          <w:sz w:val="28"/>
          <w:szCs w:val="28"/>
        </w:rPr>
        <w:t xml:space="preserve"> или их работников.</w:t>
      </w:r>
      <w:proofErr w:type="gramEnd"/>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5.2. Предмет жалобы</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Заявитель может обратиться с жалобой, в том числе в следующих случаях:</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9" w:history="1">
        <w:r w:rsidRPr="006F4A3F">
          <w:rPr>
            <w:rStyle w:val="af3"/>
            <w:rFonts w:ascii="Times New Roman" w:hAnsi="Times New Roman" w:cs="Times New Roman"/>
            <w:color w:val="auto"/>
            <w:sz w:val="28"/>
            <w:szCs w:val="28"/>
          </w:rPr>
          <w:t>статье 15.1</w:t>
        </w:r>
      </w:hyperlink>
      <w:r w:rsidRPr="006F4A3F">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2) нарушение срока предоставления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3) требование у заявителя документов, не предусмотренных </w:t>
      </w:r>
      <w:r w:rsidRPr="006F4A3F">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F4A3F">
        <w:rPr>
          <w:rFonts w:ascii="Times New Roman" w:hAnsi="Times New Roman" w:cs="Times New Roman"/>
          <w:sz w:val="28"/>
          <w:szCs w:val="28"/>
        </w:rPr>
        <w:t>муниципальной</w:t>
      </w:r>
      <w:r w:rsidRPr="006F4A3F">
        <w:rPr>
          <w:rFonts w:ascii="Times New Roman" w:hAnsi="Times New Roman" w:cs="Times New Roman"/>
          <w:kern w:val="2"/>
          <w:sz w:val="28"/>
          <w:szCs w:val="28"/>
        </w:rPr>
        <w:t xml:space="preserve">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kern w:val="2"/>
          <w:sz w:val="28"/>
          <w:szCs w:val="28"/>
        </w:rPr>
        <w:t xml:space="preserve">4) </w:t>
      </w:r>
      <w:r w:rsidRPr="006F4A3F">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 xml:space="preserve">муниципальными правовыми актами  </w:t>
      </w:r>
      <w:r w:rsidRPr="006F4A3F">
        <w:rPr>
          <w:rFonts w:ascii="Times New Roman" w:hAnsi="Times New Roman" w:cs="Times New Roman"/>
          <w:sz w:val="28"/>
          <w:szCs w:val="28"/>
        </w:rPr>
        <w:t>для предоставления муниципальной, у заявителя;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roofErr w:type="gramEnd"/>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F4A3F">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F4A3F">
        <w:rPr>
          <w:rFonts w:ascii="Times New Roman" w:hAnsi="Times New Roman" w:cs="Times New Roman"/>
          <w:sz w:val="28"/>
          <w:szCs w:val="28"/>
        </w:rPr>
        <w:tab/>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может быть направлена </w:t>
      </w:r>
      <w:proofErr w:type="gramStart"/>
      <w:r w:rsidRPr="006F4A3F">
        <w:rPr>
          <w:rFonts w:ascii="Times New Roman" w:hAnsi="Times New Roman" w:cs="Times New Roman"/>
          <w:sz w:val="28"/>
          <w:szCs w:val="28"/>
        </w:rPr>
        <w:t>в</w:t>
      </w:r>
      <w:proofErr w:type="gramEnd"/>
      <w:r w:rsidRPr="006F4A3F">
        <w:rPr>
          <w:rFonts w:ascii="Times New Roman" w:hAnsi="Times New Roman" w:cs="Times New Roman"/>
          <w:sz w:val="28"/>
          <w:szCs w:val="28"/>
        </w:rPr>
        <w:t>:</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Администрацию района;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привлекаемые организации.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рассматривают:</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Администрации района -  уполномоченное на рассмотрение жалоб должностное лицо;</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учредителя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привлекаемой организации.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5.4. Порядок подачи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5.4.2. </w:t>
      </w:r>
      <w:proofErr w:type="gramStart"/>
      <w:r w:rsidRPr="006F4A3F">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6F4A3F">
          <w:rPr>
            <w:rStyle w:val="af3"/>
            <w:rFonts w:ascii="Times New Roman" w:hAnsi="Times New Roman" w:cs="Times New Roman"/>
            <w:color w:val="auto"/>
            <w:sz w:val="28"/>
            <w:szCs w:val="28"/>
          </w:rPr>
          <w:t>частью 2 статьи 6</w:t>
        </w:r>
      </w:hyperlink>
      <w:r w:rsidRPr="006F4A3F">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6F4A3F">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5.4.3. </w:t>
      </w:r>
      <w:proofErr w:type="gramStart"/>
      <w:r w:rsidRPr="006F4A3F">
        <w:rPr>
          <w:rFonts w:ascii="Times New Roman" w:hAnsi="Times New Roman" w:cs="Times New Roman"/>
          <w:sz w:val="28"/>
          <w:szCs w:val="28"/>
        </w:rPr>
        <w:t xml:space="preserve">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w:t>
      </w:r>
      <w:r w:rsidRPr="006F4A3F">
        <w:rPr>
          <w:rFonts w:ascii="Times New Roman" w:hAnsi="Times New Roman" w:cs="Times New Roman"/>
          <w:sz w:val="28"/>
          <w:szCs w:val="28"/>
        </w:rPr>
        <w:lastRenderedPageBreak/>
        <w:t>ее рассмотрение орган и в письменной форме информирует заявителя о перенаправлении жалобы</w:t>
      </w:r>
      <w:proofErr w:type="gramEnd"/>
      <w:r w:rsidRPr="006F4A3F">
        <w:rPr>
          <w:rFonts w:ascii="Times New Roman" w:hAnsi="Times New Roman" w:cs="Times New Roman"/>
          <w:sz w:val="28"/>
          <w:szCs w:val="28"/>
        </w:rPr>
        <w:t>.</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Жалоба должна содержать:</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5.5. Сроки рассмотрения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6F4A3F">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F4A3F">
        <w:rPr>
          <w:rFonts w:ascii="Times New Roman" w:hAnsi="Times New Roman" w:cs="Times New Roman"/>
          <w:sz w:val="28"/>
          <w:szCs w:val="28"/>
        </w:rPr>
        <w:lastRenderedPageBreak/>
        <w:t>муниципальную</w:t>
      </w:r>
      <w:proofErr w:type="gramEnd"/>
      <w:r w:rsidRPr="006F4A3F">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5.7. Результат рассмотрения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F4A3F">
        <w:rPr>
          <w:rFonts w:ascii="Times New Roman" w:hAnsi="Times New Roman" w:cs="Times New Roman"/>
          <w:b/>
          <w:bCs/>
          <w:sz w:val="28"/>
          <w:szCs w:val="28"/>
        </w:rPr>
        <w:t>муниципальной</w:t>
      </w:r>
      <w:r w:rsidRPr="006F4A3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в удовлетворении жалобы отказывается.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sz w:val="28"/>
          <w:szCs w:val="28"/>
        </w:rPr>
        <w:t>Администрация</w:t>
      </w:r>
      <w:r w:rsidRPr="006F4A3F">
        <w:rPr>
          <w:rFonts w:ascii="Times New Roman" w:hAnsi="Times New Roman" w:cs="Times New Roman"/>
          <w:sz w:val="28"/>
          <w:szCs w:val="28"/>
          <w:vertAlign w:val="subscript"/>
        </w:rPr>
        <w:t xml:space="preserve"> </w:t>
      </w:r>
      <w:r w:rsidRPr="006F4A3F">
        <w:rPr>
          <w:rFonts w:ascii="Times New Roman" w:hAnsi="Times New Roman" w:cs="Times New Roman"/>
          <w:kern w:val="2"/>
          <w:sz w:val="28"/>
          <w:szCs w:val="28"/>
        </w:rPr>
        <w:t>отказывает в удовлетворении жалобы в следующих случаях:</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Администрация </w:t>
      </w:r>
      <w:r w:rsidRPr="006F4A3F">
        <w:rPr>
          <w:rFonts w:ascii="Times New Roman" w:hAnsi="Times New Roman" w:cs="Times New Roman"/>
          <w:sz w:val="28"/>
          <w:szCs w:val="28"/>
          <w:vertAlign w:val="subscript"/>
        </w:rPr>
        <w:t xml:space="preserve"> </w:t>
      </w:r>
      <w:r w:rsidRPr="006F4A3F">
        <w:rPr>
          <w:rFonts w:ascii="Times New Roman" w:hAnsi="Times New Roman" w:cs="Times New Roman"/>
          <w:kern w:val="2"/>
          <w:sz w:val="28"/>
          <w:szCs w:val="28"/>
        </w:rPr>
        <w:t>вправе оставить жалобу без ответа в следующих случаях:</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В случае установления в ходе или по результатам </w:t>
      </w:r>
      <w:proofErr w:type="gramStart"/>
      <w:r w:rsidRPr="006F4A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F4A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F4A3F">
        <w:rPr>
          <w:rFonts w:ascii="Times New Roman" w:hAnsi="Times New Roman" w:cs="Times New Roman"/>
          <w:b/>
          <w:bCs/>
          <w:sz w:val="28"/>
          <w:szCs w:val="28"/>
        </w:rPr>
        <w:t>5.8. Порядок информирования заявителя о результатах рассмотрения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 позднее дня, следующего за днем принятия решения, указанного в </w:t>
      </w:r>
      <w:hyperlink r:id="rId21" w:anchor="Par24#Par24" w:history="1">
        <w:r w:rsidRPr="006F4A3F">
          <w:rPr>
            <w:rStyle w:val="af3"/>
            <w:rFonts w:ascii="Times New Roman" w:hAnsi="Times New Roman" w:cs="Times New Roman"/>
            <w:color w:val="auto"/>
            <w:sz w:val="28"/>
            <w:szCs w:val="28"/>
          </w:rPr>
          <w:t>пункте  5.7</w:t>
        </w:r>
      </w:hyperlink>
      <w:r w:rsidRPr="006F4A3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случае если жалоба была направлена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 xml:space="preserve"> ответ заявителю направляется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ответе по результатам рассмотрения жалобы указываются: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F4A3F">
        <w:rPr>
          <w:rFonts w:ascii="Times New Roman" w:hAnsi="Times New Roman" w:cs="Times New Roman"/>
          <w:kern w:val="2"/>
          <w:sz w:val="28"/>
          <w:szCs w:val="28"/>
        </w:rPr>
        <w:t xml:space="preserve">а) наименование органа, рассмотревшего жалобу, должность, </w:t>
      </w:r>
      <w:r w:rsidRPr="006F4A3F">
        <w:rPr>
          <w:rFonts w:ascii="Times New Roman" w:hAnsi="Times New Roman" w:cs="Times New Roman"/>
          <w:kern w:val="2"/>
          <w:sz w:val="28"/>
          <w:szCs w:val="28"/>
        </w:rPr>
        <w:lastRenderedPageBreak/>
        <w:t>фамилия, имя, отчество (при наличии) его должностного лица, принявшего решение по жалобе;</w:t>
      </w:r>
      <w:proofErr w:type="gramEnd"/>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фамилия, имя, отчество (при наличии) или наименование заявителя;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г) основания для принятия решения по жалобе;</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д) принятое по жалобе решение;</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ж) сведения о порядке обжалования принятого по жалобе решения.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5.9. Порядок обжалования решения по жалобе</w:t>
      </w:r>
    </w:p>
    <w:p w:rsidR="00CB3057" w:rsidRPr="006F4A3F" w:rsidRDefault="00CB3057" w:rsidP="006F4A3F">
      <w:pPr>
        <w:widowControl w:val="0"/>
        <w:autoSpaceDE w:val="0"/>
        <w:autoSpaceDN w:val="0"/>
        <w:spacing w:after="0" w:line="240" w:lineRule="auto"/>
        <w:jc w:val="both"/>
        <w:rPr>
          <w:rFonts w:ascii="Times New Roman" w:hAnsi="Times New Roman" w:cs="Times New Roman"/>
          <w:b/>
          <w:bCs/>
          <w:kern w:val="2"/>
          <w:sz w:val="28"/>
          <w:szCs w:val="28"/>
        </w:rPr>
      </w:pP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F4A3F">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2" w:history="1">
        <w:r w:rsidRPr="006F4A3F">
          <w:rPr>
            <w:rStyle w:val="af3"/>
            <w:rFonts w:ascii="Times New Roman" w:hAnsi="Times New Roman" w:cs="Times New Roman"/>
            <w:color w:val="auto"/>
            <w:kern w:val="2"/>
            <w:sz w:val="28"/>
            <w:szCs w:val="28"/>
          </w:rPr>
          <w:t>пунктом 5.</w:t>
        </w:r>
      </w:hyperlink>
      <w:r w:rsidRPr="006F4A3F">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5.11. Способы информирования заявителей о порядке подачи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Информирование  заявителей о порядке  </w:t>
      </w:r>
      <w:r w:rsidRPr="006F4A3F">
        <w:rPr>
          <w:rFonts w:ascii="Times New Roman" w:hAnsi="Times New Roman" w:cs="Times New Roman"/>
          <w:kern w:val="2"/>
          <w:sz w:val="28"/>
          <w:szCs w:val="28"/>
        </w:rPr>
        <w:t xml:space="preserve">подачи  и рассмотрения жалобы </w:t>
      </w:r>
      <w:r w:rsidRPr="006F4A3F">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6F4A3F">
        <w:rPr>
          <w:rFonts w:ascii="Times New Roman" w:hAnsi="Times New Roman" w:cs="Times New Roman"/>
          <w:sz w:val="28"/>
          <w:szCs w:val="28"/>
        </w:rPr>
        <w:t xml:space="preserve">Администрации, предоставляющей муниципальную услугу  </w:t>
      </w:r>
      <w:r w:rsidRPr="006F4A3F">
        <w:rPr>
          <w:rFonts w:ascii="Times New Roman" w:hAnsi="Times New Roman" w:cs="Times New Roman"/>
          <w:kern w:val="2"/>
          <w:sz w:val="28"/>
          <w:szCs w:val="28"/>
        </w:rPr>
        <w:t>осуществляется</w:t>
      </w:r>
      <w:proofErr w:type="gramEnd"/>
      <w:r w:rsidRPr="006F4A3F">
        <w:rPr>
          <w:rFonts w:ascii="Times New Roman" w:hAnsi="Times New Roman" w:cs="Times New Roman"/>
          <w:kern w:val="2"/>
          <w:sz w:val="28"/>
          <w:szCs w:val="28"/>
        </w:rPr>
        <w:t>, в том числе по телефону, электронной почте,  при личном приёме.</w:t>
      </w:r>
    </w:p>
    <w:p w:rsidR="00CB3057" w:rsidRPr="00840715" w:rsidRDefault="00CB3057" w:rsidP="00DB50FF">
      <w:pPr>
        <w:widowControl w:val="0"/>
        <w:autoSpaceDE w:val="0"/>
        <w:autoSpaceDN w:val="0"/>
        <w:adjustRightInd w:val="0"/>
        <w:rPr>
          <w:rFonts w:ascii="Times New Roman" w:hAnsi="Times New Roman" w:cs="Times New Roman"/>
          <w:sz w:val="24"/>
          <w:szCs w:val="24"/>
          <w:lang w:eastAsia="ru-RU"/>
        </w:rPr>
      </w:pPr>
    </w:p>
    <w:p w:rsidR="00CB3057" w:rsidRPr="00882DED" w:rsidRDefault="00CB3057" w:rsidP="00494A15">
      <w:pPr>
        <w:pStyle w:val="ConsPlusNormal"/>
        <w:ind w:firstLine="540"/>
        <w:jc w:val="both"/>
        <w:rPr>
          <w:rFonts w:ascii="Times New Roman" w:hAnsi="Times New Roman" w:cs="Times New Roman"/>
          <w:sz w:val="28"/>
          <w:szCs w:val="28"/>
        </w:rPr>
      </w:pPr>
    </w:p>
    <w:p w:rsidR="00CB3057"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1</w:t>
      </w:r>
    </w:p>
    <w:p w:rsidR="00CB3057" w:rsidRPr="00882DED" w:rsidRDefault="00CB3057"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к Административному регламенту по предоставлению </w:t>
      </w:r>
      <w:r w:rsidRPr="00882DED">
        <w:rPr>
          <w:rFonts w:ascii="Times New Roman" w:hAnsi="Times New Roman" w:cs="Times New Roman"/>
          <w:sz w:val="24"/>
          <w:szCs w:val="24"/>
          <w:lang w:eastAsia="ru-RU"/>
        </w:rPr>
        <w:lastRenderedPageBreak/>
        <w:t>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4456F5">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CB3057" w:rsidRDefault="00CB3057"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p>
    <w:p w:rsidR="00CB3057" w:rsidRDefault="00CB3057"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p>
    <w:p w:rsidR="00CB3057" w:rsidRPr="00FB0EB0" w:rsidRDefault="00CB3057" w:rsidP="004456F5">
      <w:pPr>
        <w:autoSpaceDE w:val="0"/>
        <w:autoSpaceDN w:val="0"/>
        <w:adjustRightInd w:val="0"/>
        <w:spacing w:after="0" w:line="240" w:lineRule="auto"/>
        <w:ind w:left="4962" w:right="-2"/>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Председателю межведомственной комиссии по признанию помещения жилым помещением, жилого помещения непригодным для проживания </w:t>
      </w:r>
    </w:p>
    <w:p w:rsidR="00CB3057" w:rsidRPr="00882DED" w:rsidRDefault="00CB3057" w:rsidP="004456F5">
      <w:pPr>
        <w:autoSpaceDE w:val="0"/>
        <w:autoSpaceDN w:val="0"/>
        <w:adjustRightInd w:val="0"/>
        <w:spacing w:after="0" w:line="240" w:lineRule="auto"/>
        <w:jc w:val="both"/>
        <w:outlineLvl w:val="1"/>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____________________________________________________________________________</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t>(Ф.И.О.)</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от 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(Ф.И.О. заявителя, указать собственник, наниматель)</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(Ф.И.О. гражданина, паспортные данные)</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(адрес проживания и регистрации, контактный телефон)</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Заявление</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proofErr w:type="gramStart"/>
      <w:r w:rsidRPr="00882DED">
        <w:rPr>
          <w:rFonts w:ascii="Times New Roman" w:hAnsi="Times New Roman" w:cs="Times New Roman"/>
          <w:b/>
          <w:bCs/>
          <w:sz w:val="24"/>
          <w:szCs w:val="24"/>
          <w:lang w:eastAsia="ru-RU"/>
        </w:rPr>
        <w:t>пригодн</w:t>
      </w:r>
      <w:r>
        <w:rPr>
          <w:rFonts w:ascii="Times New Roman" w:hAnsi="Times New Roman" w:cs="Times New Roman"/>
          <w:b/>
          <w:bCs/>
          <w:sz w:val="24"/>
          <w:szCs w:val="24"/>
          <w:lang w:eastAsia="ru-RU"/>
        </w:rPr>
        <w:t>ым</w:t>
      </w:r>
      <w:proofErr w:type="gramEnd"/>
      <w:r>
        <w:rPr>
          <w:rFonts w:ascii="Times New Roman" w:hAnsi="Times New Roman" w:cs="Times New Roman"/>
          <w:b/>
          <w:bCs/>
          <w:sz w:val="24"/>
          <w:szCs w:val="24"/>
          <w:lang w:eastAsia="ru-RU"/>
        </w:rPr>
        <w:t xml:space="preserve"> (непригодным) для проживания</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r w:rsidRPr="00882DED">
        <w:rPr>
          <w:rFonts w:ascii="Times New Roman" w:hAnsi="Times New Roman" w:cs="Times New Roman"/>
          <w:b/>
          <w:bCs/>
          <w:sz w:val="24"/>
          <w:szCs w:val="24"/>
          <w:lang w:eastAsia="ru-RU"/>
        </w:rPr>
        <w:t xml:space="preserve">  </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Прошу Вас рассмотреть вопрос о признании </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w:t>
      </w:r>
      <w:proofErr w:type="gramStart"/>
      <w:r w:rsidRPr="00882DED">
        <w:rPr>
          <w:rFonts w:ascii="Times New Roman" w:hAnsi="Times New Roman" w:cs="Times New Roman"/>
          <w:sz w:val="24"/>
          <w:szCs w:val="24"/>
          <w:u w:val="single"/>
          <w:lang w:eastAsia="ru-RU"/>
        </w:rPr>
        <w:t>для</w:t>
      </w:r>
      <w:proofErr w:type="gramEnd"/>
      <w:r w:rsidRPr="00882DED">
        <w:rPr>
          <w:rFonts w:ascii="Times New Roman" w:hAnsi="Times New Roman" w:cs="Times New Roman"/>
          <w:sz w:val="24"/>
          <w:szCs w:val="24"/>
          <w:u w:val="single"/>
          <w:lang w:eastAsia="ru-RU"/>
        </w:rPr>
        <w:t xml:space="preserve">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(ненужное зачеркнуть)</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проживания</w:t>
      </w:r>
      <w:proofErr w:type="gramStart"/>
      <w:r w:rsidRPr="00882DED">
        <w:rPr>
          <w:rFonts w:ascii="Times New Roman" w:hAnsi="Times New Roman" w:cs="Times New Roman"/>
          <w:sz w:val="24"/>
          <w:szCs w:val="24"/>
          <w:u w:val="single"/>
          <w:lang w:eastAsia="ru-RU"/>
        </w:rPr>
        <w:t xml:space="preserve"> </w:t>
      </w:r>
      <w:r w:rsidRPr="00882DED">
        <w:rPr>
          <w:rFonts w:ascii="Times New Roman" w:hAnsi="Times New Roman" w:cs="Times New Roman"/>
          <w:sz w:val="24"/>
          <w:szCs w:val="24"/>
          <w:lang w:eastAsia="ru-RU"/>
        </w:rPr>
        <w:t>,</w:t>
      </w:r>
      <w:proofErr w:type="gramEnd"/>
      <w:r w:rsidRPr="00882DED">
        <w:rPr>
          <w:rFonts w:ascii="Times New Roman" w:hAnsi="Times New Roman" w:cs="Times New Roman"/>
          <w:sz w:val="24"/>
          <w:szCs w:val="24"/>
          <w:lang w:eastAsia="ru-RU"/>
        </w:rPr>
        <w:t xml:space="preserve"> расположенного по адресу:________________________________________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К заявлению прилагаю: </w:t>
      </w: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 xml:space="preserve">2. План жилого помещения с его техническим паспортом по состоянию </w:t>
      </w:r>
      <w:proofErr w:type="gramStart"/>
      <w:r w:rsidRPr="00FB0EB0">
        <w:rPr>
          <w:rFonts w:ascii="Times New Roman" w:hAnsi="Times New Roman" w:cs="Times New Roman"/>
          <w:sz w:val="24"/>
          <w:szCs w:val="24"/>
          <w:lang w:eastAsia="ru-RU"/>
        </w:rPr>
        <w:t>на</w:t>
      </w:r>
      <w:proofErr w:type="gramEnd"/>
      <w:r w:rsidRPr="00FB0EB0">
        <w:rPr>
          <w:rFonts w:ascii="Times New Roman" w:hAnsi="Times New Roman" w:cs="Times New Roman"/>
          <w:sz w:val="24"/>
          <w:szCs w:val="24"/>
          <w:lang w:eastAsia="ru-RU"/>
        </w:rPr>
        <w:t xml:space="preserve"> «_____»____________________________________________________________________</w:t>
      </w:r>
      <w:r w:rsidRPr="00FB0EB0">
        <w:rPr>
          <w:rFonts w:ascii="Times New Roman" w:hAnsi="Times New Roman" w:cs="Times New Roman"/>
          <w:sz w:val="24"/>
          <w:szCs w:val="24"/>
          <w:u w:val="single"/>
          <w:lang w:eastAsia="ru-RU"/>
        </w:rPr>
        <w:t>.</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3. Проект реконструкции нежилого помещения (для признания его в дальнейшем жилым помещением) на ____________листах.</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5. Дополнительные документы__________________________________________</w:t>
      </w:r>
    </w:p>
    <w:p w:rsidR="00CB3057" w:rsidRPr="00882DED" w:rsidRDefault="00CB3057" w:rsidP="004456F5">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_______________________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_______________________</w: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(дата)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Приложение N 4</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к Административному регламенту</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предоставления муниципальной услуги</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"Признание в установленном порядке</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жилых помещений жилищного фонда</w:t>
      </w:r>
    </w:p>
    <w:p w:rsidR="00CB3057" w:rsidRPr="00FB0EB0" w:rsidRDefault="00CB3057" w:rsidP="000C2648">
      <w:pPr>
        <w:pStyle w:val="ConsPlusNormal"/>
        <w:jc w:val="right"/>
        <w:rPr>
          <w:rFonts w:ascii="Times New Roman" w:hAnsi="Times New Roman" w:cs="Times New Roman"/>
        </w:rPr>
      </w:pPr>
      <w:proofErr w:type="gramStart"/>
      <w:r w:rsidRPr="00FB0EB0">
        <w:rPr>
          <w:rFonts w:ascii="Times New Roman" w:hAnsi="Times New Roman" w:cs="Times New Roman"/>
        </w:rPr>
        <w:t>непригодными</w:t>
      </w:r>
      <w:proofErr w:type="gramEnd"/>
      <w:r w:rsidRPr="00FB0EB0">
        <w:rPr>
          <w:rFonts w:ascii="Times New Roman" w:hAnsi="Times New Roman" w:cs="Times New Roman"/>
        </w:rPr>
        <w:t xml:space="preserve"> для проживания"</w:t>
      </w:r>
    </w:p>
    <w:p w:rsidR="00CB3057" w:rsidRDefault="00CB3057" w:rsidP="000C2648">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E25854" w:rsidP="00FB0EB0">
      <w:pPr>
        <w:rPr>
          <w:rFonts w:ascii="Times New Roman" w:hAnsi="Times New Roman" w:cs="Times New Roman"/>
          <w:sz w:val="24"/>
          <w:szCs w:val="24"/>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95.45pt;margin-top:303.3pt;width:12pt;height:24.75pt;z-index:9;visibility:visible;v-text-anchor:middle" adj="16364" fillcolor="black" strokeweight="2pt"/>
        </w:pict>
      </w:r>
      <w:r>
        <w:rPr>
          <w:noProof/>
          <w:lang w:eastAsia="ru-RU"/>
        </w:rPr>
        <w:pict>
          <v:shape id="Стрелка вниз 9" o:spid="_x0000_s1027" type="#_x0000_t67" style="position:absolute;margin-left:195.45pt;margin-top:239.55pt;width:12pt;height:24pt;z-index:8;visibility:visible;v-text-anchor:middle" fillcolor="black" strokeweight="2pt"/>
        </w:pict>
      </w:r>
      <w:r>
        <w:rPr>
          <w:noProof/>
          <w:lang w:eastAsia="ru-RU"/>
        </w:rPr>
        <w:pict>
          <v:shape id="Стрелка вниз 8" o:spid="_x0000_s1028" type="#_x0000_t67" style="position:absolute;margin-left:195.45pt;margin-top:170.55pt;width:12pt;height:25.5pt;z-index:7;visibility:visible;v-text-anchor:middle" adj="16518" fillcolor="black" strokeweight="2pt"/>
        </w:pict>
      </w:r>
      <w:r>
        <w:rPr>
          <w:noProof/>
          <w:lang w:eastAsia="ru-RU"/>
        </w:rPr>
        <w:pict>
          <v:shape id="Стрелка вниз 7" o:spid="_x0000_s1029" type="#_x0000_t67" style="position:absolute;margin-left:195.45pt;margin-top:92.55pt;width:12pt;height:20.25pt;z-index:6;visibility:visible;v-text-anchor:middle" adj="15200" fillcolor="black" strokeweight="2pt"/>
        </w:pict>
      </w:r>
      <w:r>
        <w:rPr>
          <w:noProof/>
          <w:lang w:eastAsia="ru-RU"/>
        </w:rPr>
        <w:pict>
          <v:rect id="Прямоугольник 5" o:spid="_x0000_s1030" style="position:absolute;margin-left:25.95pt;margin-top:328.05pt;width:388.5pt;height:48pt;z-index:5;visibility:visible;v-text-anchor:middle" strokeweight="2pt">
            <v:textbox style="mso-next-textbox:#Прямоугольник 5">
              <w:txbxContent>
                <w:p w:rsidR="00E25854" w:rsidRPr="00FB0EB0" w:rsidRDefault="00E25854" w:rsidP="000C2648">
                  <w:pPr>
                    <w:jc w:val="center"/>
                    <w:rPr>
                      <w:rFonts w:ascii="Times New Roman" w:hAnsi="Times New Roman" w:cs="Times New Roman"/>
                    </w:rPr>
                  </w:pPr>
                  <w:r w:rsidRPr="00FB0EB0">
                    <w:rPr>
                      <w:rFonts w:ascii="Times New Roman" w:hAnsi="Times New Roman" w:cs="Times New Roman"/>
                    </w:rPr>
                    <w:t>Выдача результата предоставления услуги заявителю</w:t>
                  </w:r>
                </w:p>
              </w:txbxContent>
            </v:textbox>
          </v:rect>
        </w:pict>
      </w:r>
      <w:r>
        <w:rPr>
          <w:noProof/>
          <w:lang w:eastAsia="ru-RU"/>
        </w:rPr>
        <w:pict>
          <v:rect id="Прямоугольник 4" o:spid="_x0000_s1031" style="position:absolute;margin-left:25.95pt;margin-top:263.55pt;width:384.75pt;height:36pt;z-index:4;visibility:visible;v-text-anchor:middle" strokeweight="2pt">
            <v:textbox style="mso-next-textbox:#Прямоугольник 4">
              <w:txbxContent>
                <w:p w:rsidR="00E25854" w:rsidRPr="00FB0EB0" w:rsidRDefault="00E25854" w:rsidP="000C2648">
                  <w:pPr>
                    <w:jc w:val="center"/>
                    <w:rPr>
                      <w:rFonts w:ascii="Times New Roman" w:hAnsi="Times New Roman" w:cs="Times New Roman"/>
                    </w:rPr>
                  </w:pPr>
                  <w:r w:rsidRPr="00FB0EB0">
                    <w:rPr>
                      <w:rFonts w:ascii="Times New Roman" w:hAnsi="Times New Roman" w:cs="Times New Roman"/>
                    </w:rPr>
                    <w:t>Принятие решения по итогам работы Комиссии</w:t>
                  </w:r>
                </w:p>
              </w:txbxContent>
            </v:textbox>
          </v:rect>
        </w:pict>
      </w:r>
      <w:r>
        <w:rPr>
          <w:noProof/>
          <w:lang w:eastAsia="ru-RU"/>
        </w:rPr>
        <w:pict>
          <v:rect id="Прямоугольник 3" o:spid="_x0000_s1032" style="position:absolute;margin-left:25.95pt;margin-top:196.05pt;width:384.75pt;height:43.5pt;z-index:3;visibility:visible;v-text-anchor:middle" strokeweight="2pt">
            <v:textbox style="mso-next-textbox:#Прямоугольник 3">
              <w:txbxContent>
                <w:p w:rsidR="00E25854" w:rsidRPr="00FB0EB0" w:rsidRDefault="00E25854" w:rsidP="000C2648">
                  <w:pPr>
                    <w:jc w:val="center"/>
                    <w:rPr>
                      <w:rFonts w:ascii="Times New Roman" w:hAnsi="Times New Roman" w:cs="Times New Roman"/>
                    </w:rPr>
                  </w:pPr>
                  <w:r w:rsidRPr="00FB0EB0">
                    <w:rPr>
                      <w:rFonts w:ascii="Times New Roman" w:hAnsi="Times New Roman" w:cs="Times New Roman"/>
                    </w:rPr>
                    <w:t>Оценка Комиссией пригодности (непригодности</w:t>
                  </w:r>
                  <w:proofErr w:type="gramStart"/>
                  <w:r w:rsidRPr="00FB0EB0">
                    <w:rPr>
                      <w:rFonts w:ascii="Times New Roman" w:hAnsi="Times New Roman" w:cs="Times New Roman"/>
                    </w:rPr>
                    <w:t>)ж</w:t>
                  </w:r>
                  <w:proofErr w:type="gramEnd"/>
                  <w:r w:rsidRPr="00FB0EB0">
                    <w:rPr>
                      <w:rFonts w:ascii="Times New Roman" w:hAnsi="Times New Roman" w:cs="Times New Roman"/>
                    </w:rPr>
                    <w:t>илых помещений для постоянного проживания</w:t>
                  </w:r>
                </w:p>
              </w:txbxContent>
            </v:textbox>
          </v:rect>
        </w:pict>
      </w:r>
      <w:r>
        <w:rPr>
          <w:noProof/>
          <w:lang w:eastAsia="ru-RU"/>
        </w:rPr>
        <w:pict>
          <v:rect id="Прямоугольник 2" o:spid="_x0000_s1033" style="position:absolute;margin-left:25.95pt;margin-top:116.55pt;width:384.75pt;height:54pt;z-index:2;visibility:visible;v-text-anchor:middle" strokeweight="2pt">
            <v:textbox style="mso-next-textbox:#Прямоугольник 2">
              <w:txbxContent>
                <w:p w:rsidR="00E25854" w:rsidRPr="00FB0EB0" w:rsidRDefault="00E25854" w:rsidP="000C2648">
                  <w:pPr>
                    <w:jc w:val="center"/>
                    <w:rPr>
                      <w:rFonts w:ascii="Times New Roman" w:hAnsi="Times New Roman" w:cs="Times New Roman"/>
                    </w:rPr>
                  </w:pPr>
                  <w:r w:rsidRPr="00FB0EB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noProof/>
          <w:lang w:eastAsia="ru-RU"/>
        </w:rPr>
        <w:pict>
          <v:rect id="Прямоугольник 1" o:spid="_x0000_s1034" style="position:absolute;margin-left:25.95pt;margin-top:33.3pt;width:384.75pt;height:59.25pt;z-index:1;visibility:visible;v-text-anchor:middle" strokeweight="2pt">
            <v:textbox style="mso-next-textbox:#Прямоугольник 1">
              <w:txbxContent>
                <w:p w:rsidR="00E25854" w:rsidRPr="00FB0EB0" w:rsidRDefault="00E25854" w:rsidP="000C2648">
                  <w:pPr>
                    <w:jc w:val="center"/>
                    <w:rPr>
                      <w:rFonts w:ascii="Times New Roman" w:hAnsi="Times New Roman" w:cs="Times New Roman"/>
                    </w:rPr>
                  </w:pPr>
                  <w:r w:rsidRPr="00FB0EB0">
                    <w:rPr>
                      <w:rFonts w:ascii="Times New Roman" w:hAnsi="Times New Roman" w:cs="Times New Roman"/>
                    </w:rPr>
                    <w:t>Прием и регистрация заявления и документов, необходимых для предоставления муниципальной услуги</w:t>
                  </w:r>
                </w:p>
              </w:txbxContent>
            </v:textbox>
          </v:rect>
        </w:pic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spacing w:after="0" w:line="240" w:lineRule="auto"/>
        <w:ind w:firstLine="720"/>
        <w:jc w:val="both"/>
        <w:rPr>
          <w:rFonts w:ascii="Times New Roman" w:hAnsi="Times New Roman" w:cs="Times New Roman"/>
          <w:sz w:val="24"/>
          <w:szCs w:val="24"/>
          <w:lang w:eastAsia="ru-RU"/>
        </w:rPr>
        <w:sectPr w:rsidR="00CB3057" w:rsidRPr="00882DED" w:rsidSect="00C57F53">
          <w:headerReference w:type="default" r:id="rId23"/>
          <w:pgSz w:w="11906" w:h="16838"/>
          <w:pgMar w:top="709" w:right="851" w:bottom="567" w:left="1985" w:header="709" w:footer="709" w:gutter="0"/>
          <w:cols w:space="720"/>
          <w:titlePg/>
          <w:docGrid w:linePitch="326"/>
        </w:sectPr>
      </w:pPr>
    </w:p>
    <w:p w:rsidR="00CB3057" w:rsidRPr="00882DED" w:rsidRDefault="00CB3057" w:rsidP="004456F5">
      <w:pPr>
        <w:autoSpaceDE w:val="0"/>
        <w:autoSpaceDN w:val="0"/>
        <w:adjustRightInd w:val="0"/>
        <w:spacing w:after="0" w:line="240" w:lineRule="auto"/>
        <w:ind w:firstLine="6379"/>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ПРИЛОЖЕНИЕ  3</w:t>
      </w:r>
    </w:p>
    <w:p w:rsidR="00CB3057" w:rsidRPr="00882DED" w:rsidRDefault="00CB3057"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к Административному регламенту</w:t>
      </w:r>
    </w:p>
    <w:p w:rsidR="00CB3057" w:rsidRPr="00882DED" w:rsidRDefault="00CB3057"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ЗАКЛЮЧЕНИЕ</w:t>
      </w: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 xml:space="preserve">о признании жилого помещения </w:t>
      </w:r>
      <w:proofErr w:type="gramStart"/>
      <w:r w:rsidRPr="00882DED">
        <w:rPr>
          <w:rFonts w:ascii="Times New Roman" w:hAnsi="Times New Roman" w:cs="Times New Roman"/>
          <w:b/>
          <w:bCs/>
          <w:sz w:val="24"/>
          <w:szCs w:val="24"/>
        </w:rPr>
        <w:t>пригодным</w:t>
      </w:r>
      <w:proofErr w:type="gramEnd"/>
      <w:r w:rsidRPr="00882DED">
        <w:rPr>
          <w:rFonts w:ascii="Times New Roman" w:hAnsi="Times New Roman" w:cs="Times New Roman"/>
          <w:b/>
          <w:bCs/>
          <w:sz w:val="24"/>
          <w:szCs w:val="24"/>
        </w:rPr>
        <w:t xml:space="preserve"> (непригодным) для постоянного проживания</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____</w:t>
      </w:r>
      <w:r w:rsidRPr="00882DED">
        <w:rPr>
          <w:rFonts w:ascii="Times New Roman" w:hAnsi="Times New Roman" w:cs="Times New Roman"/>
          <w:sz w:val="24"/>
          <w:szCs w:val="24"/>
          <w:lang w:eastAsia="ru-RU"/>
        </w:rPr>
        <w:tab/>
        <w:t xml:space="preserve">  «___» ____________20__ г.</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Межведомственная комиссия, назначенная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w:t>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в составе председателя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w:t>
      </w:r>
      <w:proofErr w:type="spellStart"/>
      <w:r w:rsidRPr="00882DED">
        <w:rPr>
          <w:rFonts w:ascii="Times New Roman" w:hAnsi="Times New Roman" w:cs="Times New Roman"/>
          <w:sz w:val="20"/>
          <w:szCs w:val="20"/>
          <w:lang w:eastAsia="ru-RU"/>
        </w:rPr>
        <w:t>ф.и.</w:t>
      </w:r>
      <w:proofErr w:type="gramStart"/>
      <w:r w:rsidRPr="00882DED">
        <w:rPr>
          <w:rFonts w:ascii="Times New Roman" w:hAnsi="Times New Roman" w:cs="Times New Roman"/>
          <w:sz w:val="20"/>
          <w:szCs w:val="20"/>
          <w:lang w:eastAsia="ru-RU"/>
        </w:rPr>
        <w:t>о</w:t>
      </w:r>
      <w:proofErr w:type="gramEnd"/>
      <w:r w:rsidRPr="00882DED">
        <w:rPr>
          <w:rFonts w:ascii="Times New Roman" w:hAnsi="Times New Roman" w:cs="Times New Roman"/>
          <w:sz w:val="20"/>
          <w:szCs w:val="20"/>
          <w:lang w:eastAsia="ru-RU"/>
        </w:rPr>
        <w:t>.</w:t>
      </w:r>
      <w:proofErr w:type="spellEnd"/>
      <w:r w:rsidRPr="00882DED">
        <w:rPr>
          <w:rFonts w:ascii="Times New Roman" w:hAnsi="Times New Roman" w:cs="Times New Roman"/>
          <w:sz w:val="20"/>
          <w:szCs w:val="20"/>
          <w:lang w:eastAsia="ru-RU"/>
        </w:rPr>
        <w:t xml:space="preserve">, </w:t>
      </w:r>
      <w:proofErr w:type="gramStart"/>
      <w:r w:rsidRPr="00882DED">
        <w:rPr>
          <w:rFonts w:ascii="Times New Roman" w:hAnsi="Times New Roman" w:cs="Times New Roman"/>
          <w:sz w:val="20"/>
          <w:szCs w:val="20"/>
          <w:lang w:eastAsia="ru-RU"/>
        </w:rPr>
        <w:t>занимаемая</w:t>
      </w:r>
      <w:proofErr w:type="gramEnd"/>
      <w:r w:rsidRPr="00882DED">
        <w:rPr>
          <w:rFonts w:ascii="Times New Roman" w:hAnsi="Times New Roman" w:cs="Times New Roman"/>
          <w:sz w:val="20"/>
          <w:szCs w:val="20"/>
          <w:lang w:eastAsia="ru-RU"/>
        </w:rPr>
        <w:t xml:space="preserve">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и членов комиссии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w:t>
      </w:r>
      <w:proofErr w:type="spellStart"/>
      <w:r w:rsidRPr="00882DED">
        <w:rPr>
          <w:rFonts w:ascii="Times New Roman" w:hAnsi="Times New Roman" w:cs="Times New Roman"/>
          <w:sz w:val="20"/>
          <w:szCs w:val="20"/>
          <w:lang w:eastAsia="ru-RU"/>
        </w:rPr>
        <w:t>ф.и.</w:t>
      </w:r>
      <w:proofErr w:type="gramStart"/>
      <w:r w:rsidRPr="00882DED">
        <w:rPr>
          <w:rFonts w:ascii="Times New Roman" w:hAnsi="Times New Roman" w:cs="Times New Roman"/>
          <w:sz w:val="20"/>
          <w:szCs w:val="20"/>
          <w:lang w:eastAsia="ru-RU"/>
        </w:rPr>
        <w:t>о</w:t>
      </w:r>
      <w:proofErr w:type="gramEnd"/>
      <w:r w:rsidRPr="00882DED">
        <w:rPr>
          <w:rFonts w:ascii="Times New Roman" w:hAnsi="Times New Roman" w:cs="Times New Roman"/>
          <w:sz w:val="20"/>
          <w:szCs w:val="20"/>
          <w:lang w:eastAsia="ru-RU"/>
        </w:rPr>
        <w:t>.</w:t>
      </w:r>
      <w:proofErr w:type="spellEnd"/>
      <w:r w:rsidRPr="00882DED">
        <w:rPr>
          <w:rFonts w:ascii="Times New Roman" w:hAnsi="Times New Roman" w:cs="Times New Roman"/>
          <w:sz w:val="20"/>
          <w:szCs w:val="20"/>
          <w:lang w:eastAsia="ru-RU"/>
        </w:rPr>
        <w:t xml:space="preserve">, </w:t>
      </w:r>
      <w:proofErr w:type="gramStart"/>
      <w:r w:rsidRPr="00882DED">
        <w:rPr>
          <w:rFonts w:ascii="Times New Roman" w:hAnsi="Times New Roman" w:cs="Times New Roman"/>
          <w:sz w:val="20"/>
          <w:szCs w:val="20"/>
          <w:lang w:eastAsia="ru-RU"/>
        </w:rPr>
        <w:t>занимаемая</w:t>
      </w:r>
      <w:proofErr w:type="gramEnd"/>
      <w:r w:rsidRPr="00882DED">
        <w:rPr>
          <w:rFonts w:ascii="Times New Roman" w:hAnsi="Times New Roman" w:cs="Times New Roman"/>
          <w:sz w:val="20"/>
          <w:szCs w:val="20"/>
          <w:lang w:eastAsia="ru-RU"/>
        </w:rPr>
        <w:t xml:space="preserve">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при участии приглашенных экспертов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w:t>
      </w:r>
      <w:proofErr w:type="spellStart"/>
      <w:r w:rsidRPr="00882DED">
        <w:rPr>
          <w:rFonts w:ascii="Times New Roman" w:hAnsi="Times New Roman" w:cs="Times New Roman"/>
          <w:sz w:val="20"/>
          <w:szCs w:val="20"/>
          <w:lang w:eastAsia="ru-RU"/>
        </w:rPr>
        <w:t>ф.и.</w:t>
      </w:r>
      <w:proofErr w:type="gramStart"/>
      <w:r w:rsidRPr="00882DED">
        <w:rPr>
          <w:rFonts w:ascii="Times New Roman" w:hAnsi="Times New Roman" w:cs="Times New Roman"/>
          <w:sz w:val="20"/>
          <w:szCs w:val="20"/>
          <w:lang w:eastAsia="ru-RU"/>
        </w:rPr>
        <w:t>о</w:t>
      </w:r>
      <w:proofErr w:type="gramEnd"/>
      <w:r w:rsidRPr="00882DED">
        <w:rPr>
          <w:rFonts w:ascii="Times New Roman" w:hAnsi="Times New Roman" w:cs="Times New Roman"/>
          <w:sz w:val="20"/>
          <w:szCs w:val="20"/>
          <w:lang w:eastAsia="ru-RU"/>
        </w:rPr>
        <w:t>.</w:t>
      </w:r>
      <w:proofErr w:type="spellEnd"/>
      <w:r w:rsidRPr="00882DED">
        <w:rPr>
          <w:rFonts w:ascii="Times New Roman" w:hAnsi="Times New Roman" w:cs="Times New Roman"/>
          <w:sz w:val="20"/>
          <w:szCs w:val="20"/>
          <w:lang w:eastAsia="ru-RU"/>
        </w:rPr>
        <w:t xml:space="preserve">, </w:t>
      </w:r>
      <w:proofErr w:type="gramStart"/>
      <w:r w:rsidRPr="00882DED">
        <w:rPr>
          <w:rFonts w:ascii="Times New Roman" w:hAnsi="Times New Roman" w:cs="Times New Roman"/>
          <w:sz w:val="20"/>
          <w:szCs w:val="20"/>
          <w:lang w:eastAsia="ru-RU"/>
        </w:rPr>
        <w:t>занимаемая</w:t>
      </w:r>
      <w:proofErr w:type="gramEnd"/>
      <w:r w:rsidRPr="00882DED">
        <w:rPr>
          <w:rFonts w:ascii="Times New Roman" w:hAnsi="Times New Roman" w:cs="Times New Roman"/>
          <w:sz w:val="20"/>
          <w:szCs w:val="20"/>
          <w:lang w:eastAsia="ru-RU"/>
        </w:rPr>
        <w:t xml:space="preserve"> должность и место работы)</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и приглашенного собственника помещения или уполномоченного им лица</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w:t>
      </w:r>
      <w:proofErr w:type="spellStart"/>
      <w:r w:rsidRPr="00882DED">
        <w:rPr>
          <w:rFonts w:ascii="Times New Roman" w:hAnsi="Times New Roman" w:cs="Times New Roman"/>
          <w:sz w:val="20"/>
          <w:szCs w:val="20"/>
          <w:lang w:eastAsia="ru-RU"/>
        </w:rPr>
        <w:t>ф.и.</w:t>
      </w:r>
      <w:proofErr w:type="gramStart"/>
      <w:r w:rsidRPr="00882DED">
        <w:rPr>
          <w:rFonts w:ascii="Times New Roman" w:hAnsi="Times New Roman" w:cs="Times New Roman"/>
          <w:sz w:val="20"/>
          <w:szCs w:val="20"/>
          <w:lang w:eastAsia="ru-RU"/>
        </w:rPr>
        <w:t>о</w:t>
      </w:r>
      <w:proofErr w:type="gramEnd"/>
      <w:r w:rsidRPr="00882DED">
        <w:rPr>
          <w:rFonts w:ascii="Times New Roman" w:hAnsi="Times New Roman" w:cs="Times New Roman"/>
          <w:sz w:val="20"/>
          <w:szCs w:val="20"/>
          <w:lang w:eastAsia="ru-RU"/>
        </w:rPr>
        <w:t>.</w:t>
      </w:r>
      <w:proofErr w:type="spellEnd"/>
      <w:r w:rsidRPr="00882DED">
        <w:rPr>
          <w:rFonts w:ascii="Times New Roman" w:hAnsi="Times New Roman" w:cs="Times New Roman"/>
          <w:sz w:val="20"/>
          <w:szCs w:val="20"/>
          <w:lang w:eastAsia="ru-RU"/>
        </w:rPr>
        <w:t xml:space="preserve">, </w:t>
      </w:r>
      <w:proofErr w:type="gramStart"/>
      <w:r w:rsidRPr="00882DED">
        <w:rPr>
          <w:rFonts w:ascii="Times New Roman" w:hAnsi="Times New Roman" w:cs="Times New Roman"/>
          <w:sz w:val="20"/>
          <w:szCs w:val="20"/>
          <w:lang w:eastAsia="ru-RU"/>
        </w:rPr>
        <w:t>занимаемая</w:t>
      </w:r>
      <w:proofErr w:type="gramEnd"/>
      <w:r w:rsidRPr="00882DED">
        <w:rPr>
          <w:rFonts w:ascii="Times New Roman" w:hAnsi="Times New Roman" w:cs="Times New Roman"/>
          <w:sz w:val="20"/>
          <w:szCs w:val="20"/>
          <w:lang w:eastAsia="ru-RU"/>
        </w:rPr>
        <w:t xml:space="preserve"> должность и место работы)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по результатам рассмотренных документов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перечень документов)</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lastRenderedPageBreak/>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приняла заключение о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к заключению:</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 перечень рассмотренных документов;</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б) акт обследования помещения (в случае проведения обследования);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в) перечень других материалов, запрошенных межведомственной комиссией;</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г) особое мнение членов межведомственной комиссии:</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Председатель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Члены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 xml:space="preserve">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autoSpaceDN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w:t>
      </w:r>
    </w:p>
    <w:sectPr w:rsidR="00CB3057" w:rsidRPr="00882DED" w:rsidSect="000C2648">
      <w:headerReference w:type="default" r:id="rId24"/>
      <w:pgSz w:w="11906" w:h="16838"/>
      <w:pgMar w:top="1134"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74" w:rsidRDefault="00447674">
      <w:pPr>
        <w:spacing w:after="0" w:line="240" w:lineRule="auto"/>
      </w:pPr>
      <w:r>
        <w:separator/>
      </w:r>
    </w:p>
  </w:endnote>
  <w:endnote w:type="continuationSeparator" w:id="0">
    <w:p w:rsidR="00447674" w:rsidRDefault="0044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74" w:rsidRDefault="00447674">
      <w:pPr>
        <w:spacing w:after="0" w:line="240" w:lineRule="auto"/>
      </w:pPr>
      <w:r>
        <w:separator/>
      </w:r>
    </w:p>
  </w:footnote>
  <w:footnote w:type="continuationSeparator" w:id="0">
    <w:p w:rsidR="00447674" w:rsidRDefault="0044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54" w:rsidRDefault="00E25854" w:rsidP="00C57F53">
    <w:pPr>
      <w:pStyle w:val="a6"/>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9396B">
      <w:rPr>
        <w:rStyle w:val="af5"/>
        <w:noProof/>
      </w:rPr>
      <w:t>2</w:t>
    </w:r>
    <w:r>
      <w:rPr>
        <w:rStyle w:val="af5"/>
      </w:rPr>
      <w:fldChar w:fldCharType="end"/>
    </w:r>
  </w:p>
  <w:p w:rsidR="00E25854" w:rsidRDefault="00E258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54" w:rsidRDefault="00E25854">
    <w:pPr>
      <w:pStyle w:val="a6"/>
      <w:jc w:val="center"/>
    </w:pPr>
    <w:r>
      <w:fldChar w:fldCharType="begin"/>
    </w:r>
    <w:r>
      <w:instrText xml:space="preserve"> PAGE   \* MERGEFORMAT </w:instrText>
    </w:r>
    <w:r>
      <w:fldChar w:fldCharType="separate"/>
    </w:r>
    <w:r w:rsidR="0089396B">
      <w:rPr>
        <w:noProof/>
      </w:rPr>
      <w:t>2</w:t>
    </w:r>
    <w:r>
      <w:rPr>
        <w:noProof/>
      </w:rPr>
      <w:fldChar w:fldCharType="end"/>
    </w:r>
  </w:p>
  <w:p w:rsidR="00E25854" w:rsidRDefault="00E25854">
    <w:pPr>
      <w:pStyle w:val="a6"/>
    </w:pPr>
  </w:p>
  <w:p w:rsidR="00E25854" w:rsidRDefault="00E258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8D1"/>
    <w:rsid w:val="00011BA0"/>
    <w:rsid w:val="00032417"/>
    <w:rsid w:val="000509C9"/>
    <w:rsid w:val="000553ED"/>
    <w:rsid w:val="0007767E"/>
    <w:rsid w:val="000868FB"/>
    <w:rsid w:val="000B5E62"/>
    <w:rsid w:val="000C20AD"/>
    <w:rsid w:val="000C2648"/>
    <w:rsid w:val="000C37C9"/>
    <w:rsid w:val="000D7930"/>
    <w:rsid w:val="000F4900"/>
    <w:rsid w:val="00132D3F"/>
    <w:rsid w:val="00144532"/>
    <w:rsid w:val="001456A0"/>
    <w:rsid w:val="00160684"/>
    <w:rsid w:val="00173860"/>
    <w:rsid w:val="001A1A6D"/>
    <w:rsid w:val="001D648B"/>
    <w:rsid w:val="001D7B73"/>
    <w:rsid w:val="00223019"/>
    <w:rsid w:val="00244926"/>
    <w:rsid w:val="00267604"/>
    <w:rsid w:val="00275CED"/>
    <w:rsid w:val="002B3365"/>
    <w:rsid w:val="002D1274"/>
    <w:rsid w:val="002E6432"/>
    <w:rsid w:val="00324916"/>
    <w:rsid w:val="00361266"/>
    <w:rsid w:val="003636A0"/>
    <w:rsid w:val="003646B3"/>
    <w:rsid w:val="00377C78"/>
    <w:rsid w:val="00392391"/>
    <w:rsid w:val="00397EB3"/>
    <w:rsid w:val="003C16B9"/>
    <w:rsid w:val="003D62A4"/>
    <w:rsid w:val="003E30AB"/>
    <w:rsid w:val="004068B0"/>
    <w:rsid w:val="00424BB1"/>
    <w:rsid w:val="004456F5"/>
    <w:rsid w:val="00447674"/>
    <w:rsid w:val="00465DED"/>
    <w:rsid w:val="00494A15"/>
    <w:rsid w:val="004E5653"/>
    <w:rsid w:val="004F02D8"/>
    <w:rsid w:val="005444BF"/>
    <w:rsid w:val="00547FE4"/>
    <w:rsid w:val="00553499"/>
    <w:rsid w:val="00593C76"/>
    <w:rsid w:val="005962F1"/>
    <w:rsid w:val="005D12EB"/>
    <w:rsid w:val="00606563"/>
    <w:rsid w:val="00622C10"/>
    <w:rsid w:val="00627B20"/>
    <w:rsid w:val="00636931"/>
    <w:rsid w:val="006548DA"/>
    <w:rsid w:val="006762F9"/>
    <w:rsid w:val="00683789"/>
    <w:rsid w:val="0068484D"/>
    <w:rsid w:val="00691C05"/>
    <w:rsid w:val="006A4D27"/>
    <w:rsid w:val="006C5D5D"/>
    <w:rsid w:val="006E3EB7"/>
    <w:rsid w:val="006F4A3F"/>
    <w:rsid w:val="00700569"/>
    <w:rsid w:val="007101E9"/>
    <w:rsid w:val="00711365"/>
    <w:rsid w:val="00712480"/>
    <w:rsid w:val="00717DA6"/>
    <w:rsid w:val="00725198"/>
    <w:rsid w:val="007349B6"/>
    <w:rsid w:val="0073564D"/>
    <w:rsid w:val="00760742"/>
    <w:rsid w:val="00775116"/>
    <w:rsid w:val="007933B2"/>
    <w:rsid w:val="007A01C3"/>
    <w:rsid w:val="007B60E4"/>
    <w:rsid w:val="007D605C"/>
    <w:rsid w:val="007E1598"/>
    <w:rsid w:val="007F7CAE"/>
    <w:rsid w:val="00804327"/>
    <w:rsid w:val="00806D01"/>
    <w:rsid w:val="00825783"/>
    <w:rsid w:val="00827E56"/>
    <w:rsid w:val="00830279"/>
    <w:rsid w:val="00840715"/>
    <w:rsid w:val="00882DED"/>
    <w:rsid w:val="0089396B"/>
    <w:rsid w:val="008B7585"/>
    <w:rsid w:val="008F2550"/>
    <w:rsid w:val="008F3CAF"/>
    <w:rsid w:val="00902A0B"/>
    <w:rsid w:val="00921984"/>
    <w:rsid w:val="009313C1"/>
    <w:rsid w:val="009518A1"/>
    <w:rsid w:val="00963D52"/>
    <w:rsid w:val="00966C38"/>
    <w:rsid w:val="00981619"/>
    <w:rsid w:val="0098434D"/>
    <w:rsid w:val="009953FF"/>
    <w:rsid w:val="00997E96"/>
    <w:rsid w:val="009B3EBB"/>
    <w:rsid w:val="009C7CE6"/>
    <w:rsid w:val="009D4889"/>
    <w:rsid w:val="009E6530"/>
    <w:rsid w:val="009F0824"/>
    <w:rsid w:val="009F36C2"/>
    <w:rsid w:val="00A404EE"/>
    <w:rsid w:val="00A5099E"/>
    <w:rsid w:val="00A51DC5"/>
    <w:rsid w:val="00A7671C"/>
    <w:rsid w:val="00A94D25"/>
    <w:rsid w:val="00A97918"/>
    <w:rsid w:val="00AD73FB"/>
    <w:rsid w:val="00AE2532"/>
    <w:rsid w:val="00AF2DEB"/>
    <w:rsid w:val="00B028D1"/>
    <w:rsid w:val="00B07FCE"/>
    <w:rsid w:val="00B24905"/>
    <w:rsid w:val="00B30AD7"/>
    <w:rsid w:val="00B34B92"/>
    <w:rsid w:val="00B469F3"/>
    <w:rsid w:val="00B72914"/>
    <w:rsid w:val="00B73B3F"/>
    <w:rsid w:val="00B75B7F"/>
    <w:rsid w:val="00B832FC"/>
    <w:rsid w:val="00C1295E"/>
    <w:rsid w:val="00C146D9"/>
    <w:rsid w:val="00C17844"/>
    <w:rsid w:val="00C22F01"/>
    <w:rsid w:val="00C57F53"/>
    <w:rsid w:val="00C739C3"/>
    <w:rsid w:val="00C834E0"/>
    <w:rsid w:val="00CB3057"/>
    <w:rsid w:val="00CB7374"/>
    <w:rsid w:val="00CB78BC"/>
    <w:rsid w:val="00CD5BEB"/>
    <w:rsid w:val="00CE7E31"/>
    <w:rsid w:val="00CF6E43"/>
    <w:rsid w:val="00D0052A"/>
    <w:rsid w:val="00D17A24"/>
    <w:rsid w:val="00D27B1D"/>
    <w:rsid w:val="00D346BB"/>
    <w:rsid w:val="00D75BC9"/>
    <w:rsid w:val="00D80FDB"/>
    <w:rsid w:val="00DB50FF"/>
    <w:rsid w:val="00DD05B1"/>
    <w:rsid w:val="00DD2797"/>
    <w:rsid w:val="00E019DA"/>
    <w:rsid w:val="00E16586"/>
    <w:rsid w:val="00E25854"/>
    <w:rsid w:val="00E355F4"/>
    <w:rsid w:val="00E55D4F"/>
    <w:rsid w:val="00E76EFE"/>
    <w:rsid w:val="00EA7135"/>
    <w:rsid w:val="00EB731E"/>
    <w:rsid w:val="00ED09EE"/>
    <w:rsid w:val="00EF5A8B"/>
    <w:rsid w:val="00EF756B"/>
    <w:rsid w:val="00F205CF"/>
    <w:rsid w:val="00F26C90"/>
    <w:rsid w:val="00F62B72"/>
    <w:rsid w:val="00F64F73"/>
    <w:rsid w:val="00F72721"/>
    <w:rsid w:val="00F75D05"/>
    <w:rsid w:val="00F77BD9"/>
    <w:rsid w:val="00F91066"/>
    <w:rsid w:val="00FB0EB0"/>
    <w:rsid w:val="00FB386A"/>
    <w:rsid w:val="00FE3094"/>
    <w:rsid w:val="00FE7964"/>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b/>
      <w:bCs/>
      <w:sz w:val="20"/>
      <w:szCs w:val="20"/>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931"/>
    <w:rPr>
      <w:rFonts w:ascii="Arial" w:hAnsi="Arial" w:cs="Arial"/>
      <w:b/>
      <w:bCs/>
      <w:kern w:val="32"/>
      <w:sz w:val="32"/>
      <w:szCs w:val="32"/>
      <w:lang w:eastAsia="ru-RU"/>
    </w:rPr>
  </w:style>
  <w:style w:type="character" w:customStyle="1" w:styleId="20">
    <w:name w:val="Заголовок 2 Знак"/>
    <w:link w:val="2"/>
    <w:uiPriority w:val="99"/>
    <w:locked/>
    <w:rsid w:val="00636931"/>
    <w:rPr>
      <w:rFonts w:ascii="Arial" w:hAnsi="Arial" w:cs="Arial"/>
      <w:b/>
      <w:bCs/>
      <w:i/>
      <w:iCs/>
      <w:sz w:val="28"/>
      <w:szCs w:val="28"/>
      <w:lang w:eastAsia="ru-RU"/>
    </w:rPr>
  </w:style>
  <w:style w:type="character" w:customStyle="1" w:styleId="30">
    <w:name w:val="Заголовок 3 Знак"/>
    <w:link w:val="3"/>
    <w:uiPriority w:val="99"/>
    <w:locked/>
    <w:rsid w:val="00636931"/>
    <w:rPr>
      <w:rFonts w:ascii="Arial" w:hAnsi="Arial" w:cs="Arial"/>
      <w:b/>
      <w:bCs/>
      <w:sz w:val="26"/>
      <w:szCs w:val="26"/>
      <w:lang w:eastAsia="ru-RU"/>
    </w:rPr>
  </w:style>
  <w:style w:type="character" w:customStyle="1" w:styleId="50">
    <w:name w:val="Заголовок 5 Знак"/>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36931"/>
    <w:rPr>
      <w:rFonts w:ascii="Times New Roman" w:hAnsi="Times New Roman" w:cs="Times New Roman"/>
      <w:b/>
      <w:bCs/>
      <w:lang w:eastAsia="ru-RU"/>
    </w:rPr>
  </w:style>
  <w:style w:type="character" w:customStyle="1" w:styleId="70">
    <w:name w:val="Заголовок 7 Знак"/>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rFonts w:cs="Calibri"/>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sz w:val="24"/>
      <w:szCs w:val="24"/>
      <w:lang w:eastAsia="ru-RU"/>
    </w:rPr>
  </w:style>
  <w:style w:type="character" w:customStyle="1" w:styleId="22">
    <w:name w:val="Основной текст с отступом 2 Знак"/>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sz w:val="20"/>
      <w:szCs w:val="20"/>
      <w:lang w:eastAsia="ru-RU"/>
    </w:rPr>
  </w:style>
  <w:style w:type="character" w:customStyle="1" w:styleId="a5">
    <w:name w:val="Основной текст Знак"/>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sz w:val="20"/>
      <w:szCs w:val="20"/>
      <w:lang w:eastAsia="ru-RU"/>
    </w:rPr>
  </w:style>
  <w:style w:type="character" w:customStyle="1" w:styleId="24">
    <w:name w:val="Основной текст 2 Знак"/>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sz w:val="20"/>
      <w:szCs w:val="20"/>
      <w:lang w:eastAsia="ru-RU"/>
    </w:rPr>
  </w:style>
  <w:style w:type="character" w:customStyle="1" w:styleId="a7">
    <w:name w:val="Верхний колонтитул Знак"/>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sz w:val="16"/>
      <w:szCs w:val="16"/>
      <w:lang w:eastAsia="ru-RU"/>
    </w:rPr>
  </w:style>
  <w:style w:type="character" w:customStyle="1" w:styleId="32">
    <w:name w:val="Основной текст 3 Знак"/>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99"/>
    <w:qFormat/>
    <w:rsid w:val="00636931"/>
    <w:pPr>
      <w:spacing w:after="0" w:line="240" w:lineRule="auto"/>
      <w:jc w:val="center"/>
    </w:pPr>
    <w:rPr>
      <w:b/>
      <w:bCs/>
      <w:sz w:val="32"/>
      <w:szCs w:val="32"/>
      <w:lang w:eastAsia="ru-RU"/>
    </w:rPr>
  </w:style>
  <w:style w:type="character" w:customStyle="1" w:styleId="ab">
    <w:name w:val="Название Знак"/>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sz w:val="20"/>
      <w:szCs w:val="20"/>
      <w:lang w:eastAsia="ru-RU"/>
    </w:rPr>
  </w:style>
  <w:style w:type="character" w:customStyle="1" w:styleId="ad">
    <w:name w:val="Основной текст с отступом Знак"/>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sz w:val="20"/>
      <w:szCs w:val="20"/>
      <w:lang w:eastAsia="ru-RU"/>
    </w:rPr>
  </w:style>
  <w:style w:type="character" w:customStyle="1" w:styleId="af">
    <w:name w:val="Нижний колонтитул Знак"/>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hAnsi="Tahoma" w:cs="Tahoma"/>
      <w:sz w:val="16"/>
      <w:szCs w:val="16"/>
      <w:lang w:eastAsia="ru-RU"/>
    </w:rPr>
  </w:style>
  <w:style w:type="character" w:customStyle="1" w:styleId="af1">
    <w:name w:val="Текст выноски Знак"/>
    <w:link w:val="af0"/>
    <w:uiPriority w:val="99"/>
    <w:semiHidden/>
    <w:locked/>
    <w:rsid w:val="00636931"/>
    <w:rPr>
      <w:rFonts w:ascii="Tahoma" w:hAnsi="Tahoma" w:cs="Tahoma"/>
      <w:sz w:val="16"/>
      <w:szCs w:val="16"/>
      <w:lang w:eastAsia="ru-RU"/>
    </w:rPr>
  </w:style>
  <w:style w:type="character" w:styleId="af2">
    <w:name w:val="Strong"/>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sz w:val="16"/>
      <w:szCs w:val="16"/>
      <w:lang w:eastAsia="ru-RU"/>
    </w:rPr>
  </w:style>
  <w:style w:type="character" w:customStyle="1" w:styleId="35">
    <w:name w:val="Основной текст с отступом 3 Знак"/>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sz w:val="20"/>
      <w:szCs w:val="20"/>
      <w:lang w:eastAsia="ru-RU"/>
    </w:rPr>
  </w:style>
  <w:style w:type="character" w:customStyle="1" w:styleId="af9">
    <w:name w:val="Текст сноски Знак"/>
    <w:link w:val="af8"/>
    <w:uiPriority w:val="99"/>
    <w:semiHidden/>
    <w:locked/>
    <w:rsid w:val="00636931"/>
    <w:rPr>
      <w:rFonts w:ascii="Times New Roman" w:hAnsi="Times New Roman" w:cs="Times New Roman"/>
      <w:sz w:val="20"/>
      <w:szCs w:val="20"/>
      <w:lang w:eastAsia="ru-RU"/>
    </w:rPr>
  </w:style>
  <w:style w:type="character" w:styleId="afa">
    <w:name w:val="footnote reference"/>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qFormat/>
    <w:rsid w:val="00636931"/>
    <w:pPr>
      <w:ind w:firstLine="227"/>
      <w:jc w:val="both"/>
    </w:pPr>
    <w:rPr>
      <w:rFonts w:cs="Calibri"/>
      <w:sz w:val="22"/>
      <w:szCs w:val="22"/>
      <w:lang w:eastAsia="en-US"/>
    </w:rPr>
  </w:style>
  <w:style w:type="paragraph" w:customStyle="1" w:styleId="aff">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0">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rPr>
  </w:style>
  <w:style w:type="paragraph" w:styleId="aff1">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2">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 w:type="paragraph" w:customStyle="1" w:styleId="aff3">
    <w:name w:val="Знак Знак"/>
    <w:basedOn w:val="a"/>
    <w:uiPriority w:val="99"/>
    <w:rsid w:val="00AF2DEB"/>
    <w:pPr>
      <w:spacing w:after="160" w:line="240" w:lineRule="exact"/>
    </w:pPr>
    <w:rPr>
      <w:rFonts w:ascii="Verdana" w:hAnsi="Verdana" w:cs="Verdana"/>
      <w:sz w:val="20"/>
      <w:szCs w:val="20"/>
      <w:lang w:val="en-US"/>
    </w:rPr>
  </w:style>
  <w:style w:type="paragraph" w:customStyle="1" w:styleId="16">
    <w:name w:val="Абзац списка1"/>
    <w:uiPriority w:val="99"/>
    <w:rsid w:val="006762F9"/>
    <w:pPr>
      <w:widowControl w:val="0"/>
      <w:suppressAutoHyphens/>
      <w:spacing w:line="100" w:lineRule="atLeast"/>
      <w:ind w:left="720"/>
    </w:pPr>
    <w:rPr>
      <w:rFonts w:cs="Calibri"/>
      <w:kern w:val="1"/>
      <w:sz w:val="24"/>
      <w:szCs w:val="24"/>
      <w:lang w:eastAsia="ar-SA"/>
    </w:rPr>
  </w:style>
  <w:style w:type="paragraph" w:customStyle="1" w:styleId="26">
    <w:name w:val="Без интервала2"/>
    <w:uiPriority w:val="99"/>
    <w:rsid w:val="00683789"/>
    <w:pPr>
      <w:ind w:firstLine="227"/>
      <w:jc w:val="both"/>
    </w:pPr>
    <w:rPr>
      <w:rFonts w:eastAsia="Times New Roman" w:cs="Calibri"/>
      <w:sz w:val="22"/>
      <w:szCs w:val="22"/>
      <w:lang w:eastAsia="en-US"/>
    </w:rPr>
  </w:style>
  <w:style w:type="paragraph" w:customStyle="1" w:styleId="51">
    <w:name w:val="Знак Знак5 Знак Знак"/>
    <w:basedOn w:val="a"/>
    <w:rsid w:val="00B07FCE"/>
    <w:pPr>
      <w:spacing w:before="100" w:beforeAutospacing="1" w:after="100" w:afterAutospacing="1" w:line="240" w:lineRule="auto"/>
    </w:pPr>
    <w:rPr>
      <w:rFonts w:ascii="Tahoma" w:eastAsia="Times New Roman" w:hAnsi="Tahom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96263">
      <w:bodyDiv w:val="1"/>
      <w:marLeft w:val="0"/>
      <w:marRight w:val="0"/>
      <w:marTop w:val="0"/>
      <w:marBottom w:val="0"/>
      <w:divBdr>
        <w:top w:val="none" w:sz="0" w:space="0" w:color="auto"/>
        <w:left w:val="none" w:sz="0" w:space="0" w:color="auto"/>
        <w:bottom w:val="none" w:sz="0" w:space="0" w:color="auto"/>
        <w:right w:val="none" w:sz="0" w:space="0" w:color="auto"/>
      </w:divBdr>
    </w:div>
    <w:div w:id="2140103130">
      <w:marLeft w:val="0"/>
      <w:marRight w:val="0"/>
      <w:marTop w:val="0"/>
      <w:marBottom w:val="0"/>
      <w:divBdr>
        <w:top w:val="none" w:sz="0" w:space="0" w:color="auto"/>
        <w:left w:val="none" w:sz="0" w:space="0" w:color="auto"/>
        <w:bottom w:val="none" w:sz="0" w:space="0" w:color="auto"/>
        <w:right w:val="none" w:sz="0" w:space="0" w:color="auto"/>
      </w:divBdr>
    </w:div>
    <w:div w:id="2140103131">
      <w:marLeft w:val="0"/>
      <w:marRight w:val="0"/>
      <w:marTop w:val="0"/>
      <w:marBottom w:val="0"/>
      <w:divBdr>
        <w:top w:val="none" w:sz="0" w:space="0" w:color="auto"/>
        <w:left w:val="none" w:sz="0" w:space="0" w:color="auto"/>
        <w:bottom w:val="none" w:sz="0" w:space="0" w:color="auto"/>
        <w:right w:val="none" w:sz="0" w:space="0" w:color="auto"/>
      </w:divBdr>
    </w:div>
    <w:div w:id="2140103132">
      <w:marLeft w:val="0"/>
      <w:marRight w:val="0"/>
      <w:marTop w:val="0"/>
      <w:marBottom w:val="0"/>
      <w:divBdr>
        <w:top w:val="none" w:sz="0" w:space="0" w:color="auto"/>
        <w:left w:val="none" w:sz="0" w:space="0" w:color="auto"/>
        <w:bottom w:val="none" w:sz="0" w:space="0" w:color="auto"/>
        <w:right w:val="none" w:sz="0" w:space="0" w:color="auto"/>
      </w:divBdr>
    </w:div>
    <w:div w:id="2140103133">
      <w:marLeft w:val="0"/>
      <w:marRight w:val="0"/>
      <w:marTop w:val="0"/>
      <w:marBottom w:val="0"/>
      <w:divBdr>
        <w:top w:val="none" w:sz="0" w:space="0" w:color="auto"/>
        <w:left w:val="none" w:sz="0" w:space="0" w:color="auto"/>
        <w:bottom w:val="none" w:sz="0" w:space="0" w:color="auto"/>
        <w:right w:val="none" w:sz="0" w:space="0" w:color="auto"/>
      </w:divBdr>
    </w:div>
    <w:div w:id="2140103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ru" TargetMode="External"/><Relationship Id="rId18" Type="http://schemas.openxmlformats.org/officeDocument/2006/relationships/hyperlink" Target="consultantplus://offline/ref=A5B9C8880C626A0824A682864869760DBC3ED31007D1324A062572023AB8L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7" Type="http://schemas.openxmlformats.org/officeDocument/2006/relationships/footnotes" Target="footnotes.xml"/><Relationship Id="rId12" Type="http://schemas.openxmlformats.org/officeDocument/2006/relationships/hyperlink" Target="mailto:mfc@rkursk.ru" TargetMode="External"/><Relationship Id="rId17" Type="http://schemas.openxmlformats.org/officeDocument/2006/relationships/hyperlink" Target="consultantplus://offline/ref=B81830BF2852D34CF20EE95B4646E6F59E57516F273219E55F07A99E78C79AF88C3F832A2AB83603L1n3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20" Type="http://schemas.openxmlformats.org/officeDocument/2006/relationships/hyperlink" Target="consultantplus://offline/ref=57B67ED161104F44E3518DA65CF375D8B2F6A035A799F18E55B22C40836B2A4CEBCC3F0949B0FF04k9W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kursk.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ACA62C61F4FA2032E45A2F70570EF23CE483F3D9F7553851AD60C0FC9C8F1D644F98E650B989414vBl8Q" TargetMode="External"/><Relationship Id="rId23" Type="http://schemas.openxmlformats.org/officeDocument/2006/relationships/header" Target="header1.xml"/><Relationship Id="rId10" Type="http://schemas.openxmlformats.org/officeDocument/2006/relationships/hyperlink" Target="mailto:wosiadm@mail.ru" TargetMode="External"/><Relationship Id="rId19" Type="http://schemas.openxmlformats.org/officeDocument/2006/relationships/hyperlink" Target="consultantplus://offline/ref=0183729D51AA06F1505A8F10E9BC35F64E8BEBFC0BD8A1CC2F0A7158740840C8BF2BDC8F8974c5I" TargetMode="External"/><Relationship Id="rId4" Type="http://schemas.microsoft.com/office/2007/relationships/stylesWithEffects" Target="stylesWithEffects.xml"/><Relationship Id="rId9" Type="http://schemas.openxmlformats.org/officeDocument/2006/relationships/hyperlink" Target="http://vozovsky.ru" TargetMode="External"/><Relationship Id="rId14"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22" Type="http://schemas.openxmlformats.org/officeDocument/2006/relationships/hyperlink" Target="consultantplus://offline/ref=C496BA7CA1F486B243A3BC217C4F7BA4B8973B8AF09EE82FF17EE47421D7692D2AF395E972E69726627BBBn9v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85BC-0D71-45A9-8E7D-9EF59DCF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10916</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АдмВозы</cp:lastModifiedBy>
  <cp:revision>51</cp:revision>
  <cp:lastPrinted>2018-06-06T11:58:00Z</cp:lastPrinted>
  <dcterms:created xsi:type="dcterms:W3CDTF">2015-11-30T06:12:00Z</dcterms:created>
  <dcterms:modified xsi:type="dcterms:W3CDTF">2018-06-06T11:58:00Z</dcterms:modified>
</cp:coreProperties>
</file>